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FF"/>
  <w:body>
    <w:p w14:paraId="2F1D83E9" w14:textId="77777777" w:rsidR="00687C36" w:rsidRDefault="00687C36">
      <w:pPr>
        <w:autoSpaceDE w:val="0"/>
        <w:rPr>
          <w:b/>
          <w:bCs/>
          <w:color w:val="000000"/>
          <w:sz w:val="20"/>
          <w:szCs w:val="20"/>
        </w:rPr>
      </w:pPr>
    </w:p>
    <w:p w14:paraId="1A5A496E" w14:textId="77777777" w:rsidR="0077372C" w:rsidRDefault="0077372C" w:rsidP="0077372C">
      <w:pPr>
        <w:suppressAutoHyphens w:val="0"/>
        <w:spacing w:before="100" w:beforeAutospacing="1" w:after="100" w:afterAutospacing="1"/>
        <w:jc w:val="center"/>
        <w:outlineLvl w:val="0"/>
        <w:rPr>
          <w:b/>
          <w:bCs/>
          <w:kern w:val="36"/>
          <w:lang w:eastAsia="ru-RU"/>
        </w:rPr>
      </w:pPr>
      <w:r w:rsidRPr="0077372C">
        <w:rPr>
          <w:b/>
          <w:bCs/>
          <w:kern w:val="36"/>
          <w:lang w:eastAsia="ru-RU"/>
        </w:rPr>
        <w:t>Договор оферты на выполнение научно – исследовательских работ</w:t>
      </w:r>
    </w:p>
    <w:p w14:paraId="14BFB4E4" w14:textId="77777777" w:rsidR="00117674" w:rsidRDefault="0077372C" w:rsidP="00117674">
      <w:pPr>
        <w:suppressAutoHyphens w:val="0"/>
        <w:spacing w:before="100" w:beforeAutospacing="1" w:after="100" w:afterAutospacing="1"/>
        <w:jc w:val="center"/>
        <w:outlineLvl w:val="0"/>
        <w:rPr>
          <w:i/>
          <w:iCs/>
          <w:lang w:eastAsia="ru-RU"/>
        </w:rPr>
      </w:pPr>
      <w:r w:rsidRPr="0077372C">
        <w:rPr>
          <w:i/>
          <w:iCs/>
          <w:lang w:eastAsia="ru-RU"/>
        </w:rPr>
        <w:t xml:space="preserve">Договор оферты на </w:t>
      </w:r>
      <w:r w:rsidR="00951F18">
        <w:rPr>
          <w:i/>
          <w:iCs/>
          <w:lang w:eastAsia="ru-RU"/>
        </w:rPr>
        <w:t>оказание услуг между Заказчиком</w:t>
      </w:r>
      <w:r w:rsidRPr="0077372C">
        <w:rPr>
          <w:i/>
          <w:iCs/>
          <w:lang w:eastAsia="ru-RU"/>
        </w:rPr>
        <w:t xml:space="preserve"> и </w:t>
      </w:r>
      <w:r w:rsidR="00951F18">
        <w:rPr>
          <w:i/>
          <w:iCs/>
          <w:lang w:eastAsia="ru-RU"/>
        </w:rPr>
        <w:t>ООО «</w:t>
      </w:r>
      <w:r w:rsidR="003E51E8">
        <w:rPr>
          <w:i/>
          <w:iCs/>
          <w:lang w:eastAsia="ru-RU"/>
        </w:rPr>
        <w:t>Ликвидатор сессий</w:t>
      </w:r>
      <w:r w:rsidR="00951F18">
        <w:rPr>
          <w:i/>
          <w:iCs/>
          <w:lang w:eastAsia="ru-RU"/>
        </w:rPr>
        <w:t>»</w:t>
      </w:r>
    </w:p>
    <w:p w14:paraId="198B3D96" w14:textId="77777777" w:rsidR="00117674" w:rsidRDefault="0077372C" w:rsidP="002F1649">
      <w:pPr>
        <w:suppressAutoHyphens w:val="0"/>
        <w:spacing w:before="100" w:beforeAutospacing="1"/>
        <w:jc w:val="both"/>
        <w:outlineLvl w:val="0"/>
        <w:rPr>
          <w:lang w:eastAsia="ru-RU"/>
        </w:rPr>
      </w:pPr>
      <w:r w:rsidRPr="0077372C">
        <w:rPr>
          <w:b/>
          <w:bCs/>
          <w:lang w:eastAsia="ru-RU"/>
        </w:rPr>
        <w:t>ОФЕРТА на оказание услуг</w:t>
      </w:r>
      <w:r w:rsidRPr="0077372C">
        <w:rPr>
          <w:lang w:eastAsia="ru-RU"/>
        </w:rPr>
        <w:t xml:space="preserve"> </w:t>
      </w:r>
    </w:p>
    <w:p w14:paraId="0DC66429" w14:textId="77777777" w:rsidR="00117674" w:rsidRDefault="0077372C" w:rsidP="002F1649">
      <w:pPr>
        <w:suppressAutoHyphens w:val="0"/>
        <w:spacing w:after="100" w:afterAutospacing="1"/>
        <w:jc w:val="both"/>
        <w:outlineLvl w:val="0"/>
        <w:rPr>
          <w:lang w:eastAsia="ru-RU"/>
        </w:rPr>
      </w:pPr>
      <w:r w:rsidRPr="0077372C">
        <w:rPr>
          <w:lang w:eastAsia="ru-RU"/>
        </w:rPr>
        <w:t xml:space="preserve">Настоящий документ представляет собой официальное предложение </w:t>
      </w:r>
      <w:r w:rsidR="00117674">
        <w:rPr>
          <w:lang w:eastAsia="ru-RU"/>
        </w:rPr>
        <w:t>ООО «</w:t>
      </w:r>
      <w:r w:rsidR="003E51E8" w:rsidRPr="003E51E8">
        <w:rPr>
          <w:lang w:eastAsia="ru-RU"/>
        </w:rPr>
        <w:t>Ликвидатор сессий</w:t>
      </w:r>
      <w:r w:rsidR="00117674">
        <w:rPr>
          <w:lang w:eastAsia="ru-RU"/>
        </w:rPr>
        <w:t>»</w:t>
      </w:r>
      <w:r w:rsidRPr="0077372C">
        <w:rPr>
          <w:lang w:eastAsia="ru-RU"/>
        </w:rPr>
        <w:t xml:space="preserve"> </w:t>
      </w:r>
      <w:r w:rsidR="00117674" w:rsidRPr="00117674">
        <w:rPr>
          <w:lang w:eastAsia="ru-RU"/>
        </w:rPr>
        <w:t xml:space="preserve">ИНН/КПП </w:t>
      </w:r>
      <w:r w:rsidR="003E51E8" w:rsidRPr="003E51E8">
        <w:rPr>
          <w:lang w:eastAsia="ru-RU"/>
        </w:rPr>
        <w:t>1660283283</w:t>
      </w:r>
      <w:r w:rsidR="00117674" w:rsidRPr="00117674">
        <w:rPr>
          <w:lang w:eastAsia="ru-RU"/>
        </w:rPr>
        <w:t>/</w:t>
      </w:r>
      <w:r w:rsidR="003E51E8" w:rsidRPr="003E51E8">
        <w:rPr>
          <w:lang w:eastAsia="ru-RU"/>
        </w:rPr>
        <w:t>166001001</w:t>
      </w:r>
      <w:r w:rsidRPr="0077372C">
        <w:rPr>
          <w:lang w:eastAsia="ru-RU"/>
        </w:rPr>
        <w:t xml:space="preserve"> (далее – «</w:t>
      </w:r>
      <w:r w:rsidR="00117674">
        <w:rPr>
          <w:lang w:eastAsia="ru-RU"/>
        </w:rPr>
        <w:t>Исполнитель</w:t>
      </w:r>
      <w:r w:rsidRPr="0077372C">
        <w:rPr>
          <w:lang w:eastAsia="ru-RU"/>
        </w:rPr>
        <w:t xml:space="preserve">») заключить Договор на оказание Услуг на изложенных ниже условиях. </w:t>
      </w:r>
    </w:p>
    <w:p w14:paraId="0EFD2302" w14:textId="77777777" w:rsidR="00117674" w:rsidRDefault="0077372C" w:rsidP="002F1649">
      <w:pPr>
        <w:suppressAutoHyphens w:val="0"/>
        <w:spacing w:before="100" w:beforeAutospacing="1"/>
        <w:jc w:val="both"/>
        <w:outlineLvl w:val="0"/>
        <w:rPr>
          <w:lang w:eastAsia="ru-RU"/>
        </w:rPr>
      </w:pPr>
      <w:r w:rsidRPr="0077372C">
        <w:rPr>
          <w:b/>
          <w:bCs/>
          <w:lang w:eastAsia="ru-RU"/>
        </w:rPr>
        <w:t>1. Определения и термины</w:t>
      </w:r>
      <w:r w:rsidRPr="0077372C">
        <w:rPr>
          <w:lang w:eastAsia="ru-RU"/>
        </w:rPr>
        <w:t xml:space="preserve"> </w:t>
      </w:r>
    </w:p>
    <w:p w14:paraId="2034BA5A" w14:textId="77777777" w:rsidR="005E1880" w:rsidRDefault="0077372C" w:rsidP="005E1880">
      <w:pPr>
        <w:suppressAutoHyphens w:val="0"/>
        <w:jc w:val="both"/>
        <w:outlineLvl w:val="0"/>
        <w:rPr>
          <w:lang w:eastAsia="ru-RU"/>
        </w:rPr>
      </w:pPr>
      <w:r w:rsidRPr="0077372C">
        <w:rPr>
          <w:lang w:eastAsia="ru-RU"/>
        </w:rPr>
        <w:t xml:space="preserve">1.1. В целях настоящего документа нижеприведенные термины используются в следующем значении: </w:t>
      </w:r>
    </w:p>
    <w:p w14:paraId="21DDD222" w14:textId="639F7F2A" w:rsidR="005E1880" w:rsidRDefault="0077372C" w:rsidP="005E1880">
      <w:pPr>
        <w:suppressAutoHyphens w:val="0"/>
        <w:jc w:val="both"/>
        <w:outlineLvl w:val="0"/>
        <w:rPr>
          <w:lang w:eastAsia="ru-RU"/>
        </w:rPr>
      </w:pPr>
      <w:r w:rsidRPr="0077372C">
        <w:rPr>
          <w:lang w:eastAsia="ru-RU"/>
        </w:rPr>
        <w:t xml:space="preserve">Оферта – настоящий документ «Оферта на оказание услуг», размещенный в сети Интернет на сайте </w:t>
      </w:r>
      <w:r w:rsidR="00486E05">
        <w:rPr>
          <w:lang w:eastAsia="ru-RU"/>
        </w:rPr>
        <w:t>Исполнителя</w:t>
      </w:r>
      <w:r w:rsidRPr="0077372C">
        <w:rPr>
          <w:lang w:eastAsia="ru-RU"/>
        </w:rPr>
        <w:t xml:space="preserve"> по адресу </w:t>
      </w:r>
      <w:hyperlink r:id="rId6" w:history="1">
        <w:r w:rsidR="008E648F" w:rsidRPr="00D63364">
          <w:rPr>
            <w:rStyle w:val="ab"/>
          </w:rPr>
          <w:t>https://</w:t>
        </w:r>
        <w:proofErr w:type="spellStart"/>
        <w:r w:rsidR="008E648F" w:rsidRPr="00D63364">
          <w:rPr>
            <w:rStyle w:val="ab"/>
            <w:lang w:val="en-US"/>
          </w:rPr>
          <w:t>magistr</w:t>
        </w:r>
        <w:proofErr w:type="spellEnd"/>
        <w:r w:rsidR="008E648F" w:rsidRPr="00D63364">
          <w:rPr>
            <w:rStyle w:val="ab"/>
          </w:rPr>
          <w:t>.</w:t>
        </w:r>
        <w:proofErr w:type="spellStart"/>
        <w:r w:rsidR="008E648F" w:rsidRPr="00D63364">
          <w:rPr>
            <w:rStyle w:val="ab"/>
          </w:rPr>
          <w:t>ru</w:t>
        </w:r>
        <w:proofErr w:type="spellEnd"/>
        <w:r w:rsidR="008E648F" w:rsidRPr="00D63364">
          <w:rPr>
            <w:rStyle w:val="ab"/>
          </w:rPr>
          <w:t>/</w:t>
        </w:r>
        <w:proofErr w:type="spellStart"/>
        <w:r w:rsidR="008E648F" w:rsidRPr="00D63364">
          <w:rPr>
            <w:rStyle w:val="ab"/>
          </w:rPr>
          <w:t>how</w:t>
        </w:r>
        <w:proofErr w:type="spellEnd"/>
        <w:r w:rsidR="008E648F" w:rsidRPr="00D63364">
          <w:rPr>
            <w:rStyle w:val="ab"/>
          </w:rPr>
          <w:t>/</w:t>
        </w:r>
        <w:proofErr w:type="spellStart"/>
        <w:r w:rsidR="008E648F" w:rsidRPr="00D63364">
          <w:rPr>
            <w:rStyle w:val="ab"/>
          </w:rPr>
          <w:t>usl</w:t>
        </w:r>
        <w:proofErr w:type="spellEnd"/>
      </w:hyperlink>
    </w:p>
    <w:p w14:paraId="20B69822" w14:textId="07D816D9" w:rsidR="005E1880" w:rsidRDefault="0077372C" w:rsidP="00486E05">
      <w:pPr>
        <w:suppressAutoHyphens w:val="0"/>
        <w:jc w:val="both"/>
        <w:outlineLvl w:val="0"/>
        <w:rPr>
          <w:lang w:eastAsia="ru-RU"/>
        </w:rPr>
      </w:pPr>
      <w:r w:rsidRPr="0077372C">
        <w:rPr>
          <w:lang w:eastAsia="ru-RU"/>
        </w:rPr>
        <w:t xml:space="preserve">Сайт </w:t>
      </w:r>
      <w:r w:rsidR="00486E05">
        <w:rPr>
          <w:lang w:eastAsia="ru-RU"/>
        </w:rPr>
        <w:t>Исполнителя</w:t>
      </w:r>
      <w:r w:rsidRPr="0077372C">
        <w:rPr>
          <w:lang w:eastAsia="ru-RU"/>
        </w:rPr>
        <w:t xml:space="preserve"> – сайт, размещенный в сети Интернет по </w:t>
      </w:r>
      <w:r w:rsidR="005E1880">
        <w:rPr>
          <w:lang w:eastAsia="ru-RU"/>
        </w:rPr>
        <w:t xml:space="preserve">адресу </w:t>
      </w:r>
      <w:hyperlink r:id="rId7" w:history="1">
        <w:r w:rsidR="008E648F" w:rsidRPr="00D63364">
          <w:rPr>
            <w:rStyle w:val="ab"/>
            <w:lang w:eastAsia="ru-RU"/>
          </w:rPr>
          <w:t>https://</w:t>
        </w:r>
        <w:r w:rsidR="008E648F" w:rsidRPr="00D63364">
          <w:rPr>
            <w:rStyle w:val="ab"/>
            <w:lang w:val="en-US" w:eastAsia="ru-RU"/>
          </w:rPr>
          <w:t>magistr</w:t>
        </w:r>
        <w:r w:rsidR="008E648F" w:rsidRPr="00D63364">
          <w:rPr>
            <w:rStyle w:val="ab"/>
            <w:lang w:eastAsia="ru-RU"/>
          </w:rPr>
          <w:t>.ru</w:t>
        </w:r>
      </w:hyperlink>
      <w:r w:rsidR="008E648F">
        <w:rPr>
          <w:lang w:eastAsia="ru-RU"/>
        </w:rPr>
        <w:br/>
      </w:r>
      <w:r w:rsidRPr="0077372C">
        <w:rPr>
          <w:lang w:eastAsia="ru-RU"/>
        </w:rPr>
        <w:t xml:space="preserve">Услуги – услуги, изложенные на </w:t>
      </w:r>
      <w:r w:rsidR="005E1880">
        <w:rPr>
          <w:lang w:eastAsia="ru-RU"/>
        </w:rPr>
        <w:t xml:space="preserve">сайте </w:t>
      </w:r>
      <w:r w:rsidR="00486E05">
        <w:rPr>
          <w:lang w:eastAsia="ru-RU"/>
        </w:rPr>
        <w:t>Исполнителя</w:t>
      </w:r>
      <w:r w:rsidR="005E1880">
        <w:rPr>
          <w:lang w:eastAsia="ru-RU"/>
        </w:rPr>
        <w:t xml:space="preserve"> </w:t>
      </w:r>
      <w:r w:rsidRPr="0077372C">
        <w:rPr>
          <w:lang w:eastAsia="ru-RU"/>
        </w:rPr>
        <w:t xml:space="preserve">и оказываемые </w:t>
      </w:r>
      <w:r w:rsidR="00486E05">
        <w:rPr>
          <w:lang w:eastAsia="ru-RU"/>
        </w:rPr>
        <w:t>Исполнителем</w:t>
      </w:r>
      <w:r w:rsidRPr="0077372C">
        <w:rPr>
          <w:lang w:eastAsia="ru-RU"/>
        </w:rPr>
        <w:t xml:space="preserve"> в соответствии с условиями настоящей Оферты. </w:t>
      </w:r>
    </w:p>
    <w:p w14:paraId="17F721A7" w14:textId="77777777" w:rsidR="005E1880" w:rsidRDefault="0077372C" w:rsidP="00486E05">
      <w:pPr>
        <w:suppressAutoHyphens w:val="0"/>
        <w:jc w:val="both"/>
        <w:outlineLvl w:val="0"/>
        <w:rPr>
          <w:lang w:eastAsia="ru-RU"/>
        </w:rPr>
      </w:pPr>
      <w:r w:rsidRPr="0077372C">
        <w:rPr>
          <w:lang w:eastAsia="ru-RU"/>
        </w:rPr>
        <w:t xml:space="preserve">Акцепт Оферты – полное и безоговорочное принятие Оферты путем осуществления действий, </w:t>
      </w:r>
      <w:r w:rsidRPr="00F162D9">
        <w:rPr>
          <w:lang w:eastAsia="ru-RU"/>
        </w:rPr>
        <w:t>указанных в разделе 7 настоящей</w:t>
      </w:r>
      <w:r w:rsidRPr="0077372C">
        <w:rPr>
          <w:lang w:eastAsia="ru-RU"/>
        </w:rPr>
        <w:t xml:space="preserve"> Оферты. Акцептом Оферты заключается Договор. </w:t>
      </w:r>
    </w:p>
    <w:p w14:paraId="7ED2BA36" w14:textId="77777777" w:rsidR="005E1880" w:rsidRDefault="0077372C" w:rsidP="00486E05">
      <w:pPr>
        <w:suppressAutoHyphens w:val="0"/>
        <w:jc w:val="both"/>
        <w:outlineLvl w:val="0"/>
        <w:rPr>
          <w:lang w:eastAsia="ru-RU"/>
        </w:rPr>
      </w:pPr>
      <w:r w:rsidRPr="0077372C">
        <w:rPr>
          <w:lang w:eastAsia="ru-RU"/>
        </w:rPr>
        <w:t xml:space="preserve">Договор – возмездный договор между </w:t>
      </w:r>
      <w:r w:rsidR="005E1880">
        <w:rPr>
          <w:lang w:eastAsia="ru-RU"/>
        </w:rPr>
        <w:t>Заказчиком</w:t>
      </w:r>
      <w:r w:rsidRPr="0077372C">
        <w:rPr>
          <w:lang w:eastAsia="ru-RU"/>
        </w:rPr>
        <w:t xml:space="preserve"> и </w:t>
      </w:r>
      <w:r w:rsidR="00486E05">
        <w:rPr>
          <w:lang w:eastAsia="ru-RU"/>
        </w:rPr>
        <w:t>Исполнителем</w:t>
      </w:r>
      <w:r w:rsidRPr="0077372C">
        <w:rPr>
          <w:lang w:eastAsia="ru-RU"/>
        </w:rPr>
        <w:t xml:space="preserve"> на оказание Услуг, который заключается посредством Акцепта Оферты. </w:t>
      </w:r>
    </w:p>
    <w:p w14:paraId="753EB2CF" w14:textId="77777777" w:rsidR="005E1880" w:rsidRDefault="0077372C" w:rsidP="00486E05">
      <w:pPr>
        <w:suppressAutoHyphens w:val="0"/>
        <w:jc w:val="both"/>
        <w:outlineLvl w:val="0"/>
        <w:rPr>
          <w:lang w:eastAsia="ru-RU"/>
        </w:rPr>
      </w:pPr>
      <w:r w:rsidRPr="0077372C">
        <w:rPr>
          <w:lang w:eastAsia="ru-RU"/>
        </w:rPr>
        <w:t xml:space="preserve">Клиент – физическое или юридическое лицо, осуществившее Акцепт Оферты. Клиент является Заказчиком Услуг по заключенному Договору. </w:t>
      </w:r>
    </w:p>
    <w:p w14:paraId="015E9F85" w14:textId="77777777" w:rsidR="00486E05" w:rsidRDefault="0077372C" w:rsidP="00486E05">
      <w:pPr>
        <w:suppressAutoHyphens w:val="0"/>
        <w:spacing w:after="240"/>
        <w:jc w:val="both"/>
        <w:outlineLvl w:val="0"/>
        <w:rPr>
          <w:lang w:eastAsia="ru-RU"/>
        </w:rPr>
      </w:pPr>
      <w:r w:rsidRPr="0077372C">
        <w:rPr>
          <w:lang w:eastAsia="ru-RU"/>
        </w:rPr>
        <w:t xml:space="preserve">1.2. В Оферте могут быть использованы термины, не определенные в п.1.1. настоящей Оферты. В этом случае толкование такого термина производится в соответствии с законодательством РФ. </w:t>
      </w:r>
    </w:p>
    <w:p w14:paraId="261A6F95" w14:textId="77777777" w:rsidR="00486E05" w:rsidRDefault="0077372C" w:rsidP="00486E05">
      <w:pPr>
        <w:suppressAutoHyphens w:val="0"/>
        <w:jc w:val="both"/>
        <w:outlineLvl w:val="0"/>
        <w:rPr>
          <w:lang w:eastAsia="ru-RU"/>
        </w:rPr>
      </w:pPr>
      <w:r w:rsidRPr="0077372C">
        <w:rPr>
          <w:b/>
          <w:bCs/>
          <w:lang w:eastAsia="ru-RU"/>
        </w:rPr>
        <w:t>2. Предмет Договора</w:t>
      </w:r>
      <w:r w:rsidRPr="0077372C">
        <w:rPr>
          <w:lang w:eastAsia="ru-RU"/>
        </w:rPr>
        <w:t xml:space="preserve"> </w:t>
      </w:r>
    </w:p>
    <w:p w14:paraId="5F377ECB" w14:textId="77777777" w:rsidR="00486E05" w:rsidRDefault="0077372C" w:rsidP="00486E05">
      <w:pPr>
        <w:suppressAutoHyphens w:val="0"/>
        <w:jc w:val="both"/>
        <w:outlineLvl w:val="0"/>
        <w:rPr>
          <w:lang w:eastAsia="ru-RU"/>
        </w:rPr>
      </w:pPr>
      <w:r w:rsidRPr="0077372C">
        <w:rPr>
          <w:lang w:eastAsia="ru-RU"/>
        </w:rPr>
        <w:t xml:space="preserve">2.1. Предметом настоящего Договора является возмездное оказание </w:t>
      </w:r>
      <w:r w:rsidR="00486E05">
        <w:rPr>
          <w:lang w:eastAsia="ru-RU"/>
        </w:rPr>
        <w:t>Исполнителем</w:t>
      </w:r>
      <w:r w:rsidRPr="0077372C">
        <w:rPr>
          <w:lang w:eastAsia="ru-RU"/>
        </w:rPr>
        <w:t xml:space="preserve"> </w:t>
      </w:r>
      <w:r w:rsidR="00486E05">
        <w:rPr>
          <w:lang w:eastAsia="ru-RU"/>
        </w:rPr>
        <w:t>у</w:t>
      </w:r>
      <w:r w:rsidRPr="0077372C">
        <w:rPr>
          <w:lang w:eastAsia="ru-RU"/>
        </w:rPr>
        <w:t>слуг в соответстви</w:t>
      </w:r>
      <w:r w:rsidR="005B6C40">
        <w:rPr>
          <w:lang w:eastAsia="ru-RU"/>
        </w:rPr>
        <w:t>е</w:t>
      </w:r>
      <w:r w:rsidRPr="0077372C">
        <w:rPr>
          <w:lang w:eastAsia="ru-RU"/>
        </w:rPr>
        <w:t xml:space="preserve"> с условиями настоящей Оферты. </w:t>
      </w:r>
    </w:p>
    <w:p w14:paraId="6F082B04" w14:textId="77777777" w:rsidR="00486E05" w:rsidRDefault="0077372C" w:rsidP="00486E05">
      <w:pPr>
        <w:suppressAutoHyphens w:val="0"/>
        <w:spacing w:after="240"/>
        <w:jc w:val="both"/>
        <w:outlineLvl w:val="0"/>
        <w:rPr>
          <w:lang w:eastAsia="ru-RU"/>
        </w:rPr>
      </w:pPr>
      <w:r w:rsidRPr="0077372C">
        <w:rPr>
          <w:lang w:eastAsia="ru-RU"/>
        </w:rPr>
        <w:t xml:space="preserve">2.2. </w:t>
      </w:r>
      <w:r w:rsidR="00486E05">
        <w:rPr>
          <w:lang w:eastAsia="ru-RU"/>
        </w:rPr>
        <w:t>Исполнитель</w:t>
      </w:r>
      <w:r w:rsidRPr="0077372C">
        <w:rPr>
          <w:lang w:eastAsia="ru-RU"/>
        </w:rPr>
        <w:t xml:space="preserve"> в одностороннем порядке, по своему усмотрению и без предварительного согласования с Клиентом имеет право изменять условия настоящей Оферты, обеспечивая при этом их публичное размещение на сайте </w:t>
      </w:r>
      <w:r w:rsidR="00486E05">
        <w:rPr>
          <w:lang w:eastAsia="ru-RU"/>
        </w:rPr>
        <w:t xml:space="preserve">Исполнителя </w:t>
      </w:r>
      <w:r w:rsidRPr="0077372C">
        <w:rPr>
          <w:lang w:eastAsia="ru-RU"/>
        </w:rPr>
        <w:t xml:space="preserve">не менее чем за один день до их ввода в действие. </w:t>
      </w:r>
    </w:p>
    <w:p w14:paraId="276724F3" w14:textId="77777777" w:rsidR="00486E05" w:rsidRDefault="0077372C" w:rsidP="00486E05">
      <w:pPr>
        <w:suppressAutoHyphens w:val="0"/>
        <w:jc w:val="both"/>
        <w:outlineLvl w:val="0"/>
        <w:rPr>
          <w:lang w:eastAsia="ru-RU"/>
        </w:rPr>
      </w:pPr>
      <w:r w:rsidRPr="0077372C">
        <w:rPr>
          <w:b/>
          <w:bCs/>
          <w:lang w:eastAsia="ru-RU"/>
        </w:rPr>
        <w:t>3. Условия оказания Услуг</w:t>
      </w:r>
      <w:r w:rsidRPr="0077372C">
        <w:rPr>
          <w:lang w:eastAsia="ru-RU"/>
        </w:rPr>
        <w:t xml:space="preserve"> </w:t>
      </w:r>
    </w:p>
    <w:p w14:paraId="3B0158B7" w14:textId="77777777" w:rsidR="00360D83" w:rsidRDefault="0077372C" w:rsidP="00486E05">
      <w:pPr>
        <w:suppressAutoHyphens w:val="0"/>
        <w:jc w:val="both"/>
        <w:outlineLvl w:val="0"/>
        <w:rPr>
          <w:lang w:eastAsia="ru-RU"/>
        </w:rPr>
      </w:pPr>
      <w:r w:rsidRPr="0077372C">
        <w:rPr>
          <w:lang w:eastAsia="ru-RU"/>
        </w:rPr>
        <w:t xml:space="preserve">3.1. Клиент, ознакомившись на сайте </w:t>
      </w:r>
      <w:r w:rsidR="00360D83">
        <w:rPr>
          <w:lang w:eastAsia="ru-RU"/>
        </w:rPr>
        <w:t>Исполнителя</w:t>
      </w:r>
      <w:r w:rsidRPr="0077372C">
        <w:rPr>
          <w:lang w:eastAsia="ru-RU"/>
        </w:rPr>
        <w:t xml:space="preserve"> с перечнем Услуг, а также с текстом настоящей Оферты, направляет </w:t>
      </w:r>
      <w:r w:rsidR="00360D83">
        <w:rPr>
          <w:lang w:eastAsia="ru-RU"/>
        </w:rPr>
        <w:t xml:space="preserve">Исполнителю </w:t>
      </w:r>
      <w:r w:rsidRPr="0077372C">
        <w:rPr>
          <w:lang w:eastAsia="ru-RU"/>
        </w:rPr>
        <w:t xml:space="preserve">заявку на оказание соответствующих Услуг с кратким описанием существа предполагаемой Услуги. Заявка направляется </w:t>
      </w:r>
      <w:r w:rsidR="00360D83">
        <w:rPr>
          <w:lang w:eastAsia="ru-RU"/>
        </w:rPr>
        <w:t>Исполнителю</w:t>
      </w:r>
      <w:r w:rsidRPr="0077372C">
        <w:rPr>
          <w:lang w:eastAsia="ru-RU"/>
        </w:rPr>
        <w:t xml:space="preserve"> посредством </w:t>
      </w:r>
      <w:r w:rsidR="00360D83">
        <w:rPr>
          <w:lang w:eastAsia="ru-RU"/>
        </w:rPr>
        <w:t>заполнения формы заказа,</w:t>
      </w:r>
      <w:r w:rsidRPr="0077372C">
        <w:rPr>
          <w:lang w:eastAsia="ru-RU"/>
        </w:rPr>
        <w:t xml:space="preserve"> размещенной на сайте </w:t>
      </w:r>
      <w:r w:rsidR="00360D83">
        <w:rPr>
          <w:lang w:eastAsia="ru-RU"/>
        </w:rPr>
        <w:t>Исполнителя либо</w:t>
      </w:r>
      <w:r w:rsidRPr="0077372C">
        <w:rPr>
          <w:lang w:eastAsia="ru-RU"/>
        </w:rPr>
        <w:t xml:space="preserve"> по электронной почте на электронный адрес </w:t>
      </w:r>
      <w:hyperlink r:id="rId8" w:history="1">
        <w:r w:rsidR="00A25B11" w:rsidRPr="007738EB">
          <w:rPr>
            <w:rStyle w:val="ab"/>
            <w:lang w:eastAsia="ru-RU"/>
          </w:rPr>
          <w:t>zakaz@</w:t>
        </w:r>
        <w:r w:rsidR="00A25B11" w:rsidRPr="007738EB">
          <w:rPr>
            <w:rStyle w:val="ab"/>
            <w:lang w:val="en-US" w:eastAsia="ru-RU"/>
          </w:rPr>
          <w:t>magistr</w:t>
        </w:r>
        <w:r w:rsidR="00A25B11" w:rsidRPr="007738EB">
          <w:rPr>
            <w:rStyle w:val="ab"/>
            <w:lang w:eastAsia="ru-RU"/>
          </w:rPr>
          <w:t>.</w:t>
        </w:r>
        <w:proofErr w:type="spellStart"/>
        <w:r w:rsidR="00A25B11" w:rsidRPr="007738EB">
          <w:rPr>
            <w:rStyle w:val="ab"/>
            <w:lang w:eastAsia="ru-RU"/>
          </w:rPr>
          <w:t>ru</w:t>
        </w:r>
        <w:proofErr w:type="spellEnd"/>
      </w:hyperlink>
    </w:p>
    <w:p w14:paraId="3DB54789" w14:textId="77777777" w:rsidR="00360D83" w:rsidRDefault="0077372C" w:rsidP="00486E05">
      <w:pPr>
        <w:suppressAutoHyphens w:val="0"/>
        <w:jc w:val="both"/>
        <w:outlineLvl w:val="0"/>
        <w:rPr>
          <w:lang w:eastAsia="ru-RU"/>
        </w:rPr>
      </w:pPr>
      <w:r w:rsidRPr="0077372C">
        <w:rPr>
          <w:lang w:eastAsia="ru-RU"/>
        </w:rPr>
        <w:t xml:space="preserve">3.2. </w:t>
      </w:r>
      <w:r w:rsidR="00360D83">
        <w:rPr>
          <w:lang w:eastAsia="ru-RU"/>
        </w:rPr>
        <w:t>П</w:t>
      </w:r>
      <w:r w:rsidR="00360D83" w:rsidRPr="0077372C">
        <w:rPr>
          <w:lang w:eastAsia="ru-RU"/>
        </w:rPr>
        <w:t>олучив заявку</w:t>
      </w:r>
      <w:r w:rsidR="00360D83">
        <w:rPr>
          <w:lang w:eastAsia="ru-RU"/>
        </w:rPr>
        <w:t>, Исполнитель</w:t>
      </w:r>
      <w:r w:rsidRPr="0077372C">
        <w:rPr>
          <w:lang w:eastAsia="ru-RU"/>
        </w:rPr>
        <w:t xml:space="preserve"> </w:t>
      </w:r>
      <w:r w:rsidRPr="00F162D9">
        <w:rPr>
          <w:lang w:eastAsia="ru-RU"/>
        </w:rPr>
        <w:t>выставляет Клиенту счет на оплату</w:t>
      </w:r>
      <w:r w:rsidRPr="0077372C">
        <w:rPr>
          <w:lang w:eastAsia="ru-RU"/>
        </w:rPr>
        <w:t xml:space="preserve"> выбранных Клиентом Услуг. </w:t>
      </w:r>
    </w:p>
    <w:p w14:paraId="6E86318D" w14:textId="77777777" w:rsidR="003A4D16" w:rsidRDefault="0077372C" w:rsidP="00486E05">
      <w:pPr>
        <w:suppressAutoHyphens w:val="0"/>
        <w:jc w:val="both"/>
        <w:outlineLvl w:val="0"/>
        <w:rPr>
          <w:lang w:eastAsia="ru-RU"/>
        </w:rPr>
      </w:pPr>
      <w:r w:rsidRPr="0077372C">
        <w:rPr>
          <w:lang w:eastAsia="ru-RU"/>
        </w:rPr>
        <w:t xml:space="preserve">3.3. Клиент производит оплату Услуг в соответствии с разделом 6 настоящей Оферты. </w:t>
      </w:r>
    </w:p>
    <w:p w14:paraId="2D27E5CF" w14:textId="77777777" w:rsidR="003A4D16" w:rsidRDefault="0077372C" w:rsidP="00486E05">
      <w:pPr>
        <w:suppressAutoHyphens w:val="0"/>
        <w:jc w:val="both"/>
        <w:outlineLvl w:val="0"/>
        <w:rPr>
          <w:lang w:eastAsia="ru-RU"/>
        </w:rPr>
      </w:pPr>
      <w:r w:rsidRPr="0077372C">
        <w:rPr>
          <w:lang w:eastAsia="ru-RU"/>
        </w:rPr>
        <w:t xml:space="preserve">3.4. После зачисления на счет </w:t>
      </w:r>
      <w:r w:rsidR="003A4D16">
        <w:rPr>
          <w:lang w:eastAsia="ru-RU"/>
        </w:rPr>
        <w:t>Исполнителя</w:t>
      </w:r>
      <w:r w:rsidRPr="0077372C">
        <w:rPr>
          <w:lang w:eastAsia="ru-RU"/>
        </w:rPr>
        <w:t xml:space="preserve"> </w:t>
      </w:r>
      <w:r w:rsidR="003A4D16">
        <w:rPr>
          <w:lang w:eastAsia="ru-RU"/>
        </w:rPr>
        <w:t>предо</w:t>
      </w:r>
      <w:r w:rsidRPr="0077372C">
        <w:rPr>
          <w:lang w:eastAsia="ru-RU"/>
        </w:rPr>
        <w:t xml:space="preserve">платы </w:t>
      </w:r>
      <w:r w:rsidR="003A4D16">
        <w:rPr>
          <w:lang w:eastAsia="ru-RU"/>
        </w:rPr>
        <w:t xml:space="preserve">за </w:t>
      </w:r>
      <w:r w:rsidRPr="0077372C">
        <w:rPr>
          <w:lang w:eastAsia="ru-RU"/>
        </w:rPr>
        <w:t>Услуг</w:t>
      </w:r>
      <w:r w:rsidR="003A4D16">
        <w:rPr>
          <w:lang w:eastAsia="ru-RU"/>
        </w:rPr>
        <w:t>и</w:t>
      </w:r>
      <w:r w:rsidRPr="0077372C">
        <w:rPr>
          <w:lang w:eastAsia="ru-RU"/>
        </w:rPr>
        <w:t xml:space="preserve">, </w:t>
      </w:r>
      <w:r w:rsidR="003A4D16">
        <w:rPr>
          <w:lang w:eastAsia="ru-RU"/>
        </w:rPr>
        <w:t>Исполнитель</w:t>
      </w:r>
      <w:r w:rsidRPr="0077372C">
        <w:rPr>
          <w:lang w:eastAsia="ru-RU"/>
        </w:rPr>
        <w:t xml:space="preserve"> приступает к оказанию оплаченных Услуг. </w:t>
      </w:r>
    </w:p>
    <w:p w14:paraId="6EA80C24" w14:textId="77777777" w:rsidR="003A4D16" w:rsidRDefault="0077372C" w:rsidP="003A4D16">
      <w:pPr>
        <w:suppressAutoHyphens w:val="0"/>
        <w:spacing w:after="240"/>
        <w:jc w:val="both"/>
        <w:outlineLvl w:val="0"/>
        <w:rPr>
          <w:lang w:eastAsia="ru-RU"/>
        </w:rPr>
      </w:pPr>
      <w:r w:rsidRPr="0077372C">
        <w:rPr>
          <w:lang w:eastAsia="ru-RU"/>
        </w:rPr>
        <w:t xml:space="preserve">3.5. </w:t>
      </w:r>
      <w:r w:rsidR="003A4D16">
        <w:rPr>
          <w:lang w:eastAsia="ru-RU"/>
        </w:rPr>
        <w:t>Исполнитель</w:t>
      </w:r>
      <w:r w:rsidRPr="0077372C">
        <w:rPr>
          <w:lang w:eastAsia="ru-RU"/>
        </w:rPr>
        <w:t xml:space="preserve"> оказывает только те Услуги, для которых Клиент осуществил Акцепт Оферты. </w:t>
      </w:r>
    </w:p>
    <w:p w14:paraId="3FE6A808" w14:textId="77777777" w:rsidR="003A4D16" w:rsidRDefault="0077372C" w:rsidP="00486E05">
      <w:pPr>
        <w:suppressAutoHyphens w:val="0"/>
        <w:jc w:val="both"/>
        <w:outlineLvl w:val="0"/>
        <w:rPr>
          <w:lang w:eastAsia="ru-RU"/>
        </w:rPr>
      </w:pPr>
      <w:r w:rsidRPr="0077372C">
        <w:rPr>
          <w:b/>
          <w:bCs/>
          <w:lang w:eastAsia="ru-RU"/>
        </w:rPr>
        <w:t xml:space="preserve">4. Права и обязательства </w:t>
      </w:r>
      <w:r w:rsidR="003A4D16">
        <w:rPr>
          <w:b/>
          <w:bCs/>
          <w:lang w:eastAsia="ru-RU"/>
        </w:rPr>
        <w:t>Исполнителя</w:t>
      </w:r>
      <w:r w:rsidRPr="0077372C">
        <w:rPr>
          <w:lang w:eastAsia="ru-RU"/>
        </w:rPr>
        <w:t xml:space="preserve"> </w:t>
      </w:r>
    </w:p>
    <w:p w14:paraId="0EC90490" w14:textId="77777777" w:rsidR="003A4D16" w:rsidRDefault="0077372C" w:rsidP="00486E05">
      <w:pPr>
        <w:suppressAutoHyphens w:val="0"/>
        <w:jc w:val="both"/>
        <w:outlineLvl w:val="0"/>
        <w:rPr>
          <w:lang w:eastAsia="ru-RU"/>
        </w:rPr>
      </w:pPr>
      <w:r w:rsidRPr="0077372C">
        <w:rPr>
          <w:lang w:eastAsia="ru-RU"/>
        </w:rPr>
        <w:t xml:space="preserve">4.1. </w:t>
      </w:r>
      <w:r w:rsidR="003A4D16">
        <w:rPr>
          <w:lang w:eastAsia="ru-RU"/>
        </w:rPr>
        <w:t>Исполнитель</w:t>
      </w:r>
      <w:r w:rsidRPr="0077372C">
        <w:rPr>
          <w:lang w:eastAsia="ru-RU"/>
        </w:rPr>
        <w:t xml:space="preserve"> обязуется: </w:t>
      </w:r>
    </w:p>
    <w:p w14:paraId="50C0D0FE" w14:textId="77777777" w:rsidR="003A4D16" w:rsidRDefault="0077372C" w:rsidP="00486E05">
      <w:pPr>
        <w:suppressAutoHyphens w:val="0"/>
        <w:jc w:val="both"/>
        <w:outlineLvl w:val="0"/>
        <w:rPr>
          <w:lang w:eastAsia="ru-RU"/>
        </w:rPr>
      </w:pPr>
      <w:r w:rsidRPr="0077372C">
        <w:rPr>
          <w:lang w:eastAsia="ru-RU"/>
        </w:rPr>
        <w:t xml:space="preserve">4.1.1. Надлежащим образом оказать Клиенту Услуги в соответствии с Договором, заключенным на условиях настоящей Оферты. </w:t>
      </w:r>
    </w:p>
    <w:p w14:paraId="101E8175" w14:textId="77777777" w:rsidR="00327C27" w:rsidRDefault="00327C27" w:rsidP="00486E05">
      <w:pPr>
        <w:suppressAutoHyphens w:val="0"/>
        <w:jc w:val="both"/>
        <w:outlineLvl w:val="0"/>
        <w:rPr>
          <w:lang w:eastAsia="ru-RU"/>
        </w:rPr>
      </w:pPr>
      <w:r>
        <w:rPr>
          <w:lang w:eastAsia="ru-RU"/>
        </w:rPr>
        <w:t>4.1.2. Выполнить работу (оказать услуги) после предоставления Клиентом утвержденного плана (в случае необходимости его предварительного утверждения)</w:t>
      </w:r>
    </w:p>
    <w:p w14:paraId="7D592F88" w14:textId="77777777" w:rsidR="003A4D16" w:rsidRDefault="00327C27" w:rsidP="00486E05">
      <w:pPr>
        <w:suppressAutoHyphens w:val="0"/>
        <w:jc w:val="both"/>
        <w:outlineLvl w:val="0"/>
        <w:rPr>
          <w:lang w:eastAsia="ru-RU"/>
        </w:rPr>
      </w:pPr>
      <w:r>
        <w:rPr>
          <w:lang w:eastAsia="ru-RU"/>
        </w:rPr>
        <w:t>4.1.3</w:t>
      </w:r>
      <w:r w:rsidR="0077372C" w:rsidRPr="0077372C">
        <w:rPr>
          <w:lang w:eastAsia="ru-RU"/>
        </w:rPr>
        <w:t xml:space="preserve">. Принимать все необходимые и достаточные меры для обеспечения конфиденциальности в отношении Клиента. Стороны согласились, что условие сохранения конфиденциальности регистрационных и персональных данных, указанных Клиентом при заключении Договора, не распространяется на случаи использования </w:t>
      </w:r>
      <w:r w:rsidR="003A4D16">
        <w:rPr>
          <w:lang w:eastAsia="ru-RU"/>
        </w:rPr>
        <w:t>Исполнителем</w:t>
      </w:r>
      <w:r w:rsidR="0077372C" w:rsidRPr="0077372C">
        <w:rPr>
          <w:lang w:eastAsia="ru-RU"/>
        </w:rPr>
        <w:t xml:space="preserve"> таких данных в целях выставления </w:t>
      </w:r>
      <w:r w:rsidR="0077372C" w:rsidRPr="0077372C">
        <w:rPr>
          <w:lang w:eastAsia="ru-RU"/>
        </w:rPr>
        <w:lastRenderedPageBreak/>
        <w:t xml:space="preserve">Клиенту счетов на оплату Услуг и оформления с Клиентом актов сдачи-приемки оказанных Услуг. В указанных документах подлежат указанию данные (в том числе персональные данные) и реквизиты, предоставленные Клиентом. </w:t>
      </w:r>
    </w:p>
    <w:p w14:paraId="61815FED" w14:textId="77777777" w:rsidR="003A4D16" w:rsidRDefault="0077372C" w:rsidP="00486E05">
      <w:pPr>
        <w:suppressAutoHyphens w:val="0"/>
        <w:jc w:val="both"/>
        <w:outlineLvl w:val="0"/>
        <w:rPr>
          <w:lang w:eastAsia="ru-RU"/>
        </w:rPr>
      </w:pPr>
      <w:r w:rsidRPr="0077372C">
        <w:rPr>
          <w:lang w:eastAsia="ru-RU"/>
        </w:rPr>
        <w:t>4.1.</w:t>
      </w:r>
      <w:r w:rsidR="00327C27">
        <w:rPr>
          <w:lang w:eastAsia="ru-RU"/>
        </w:rPr>
        <w:t>4</w:t>
      </w:r>
      <w:r w:rsidRPr="0077372C">
        <w:rPr>
          <w:lang w:eastAsia="ru-RU"/>
        </w:rPr>
        <w:t>. Не использовать информацию, полученную от Клиента в процессе сотрудничества иначе</w:t>
      </w:r>
      <w:r w:rsidR="00F12452">
        <w:rPr>
          <w:lang w:eastAsia="ru-RU"/>
        </w:rPr>
        <w:t>,</w:t>
      </w:r>
      <w:r w:rsidRPr="0077372C">
        <w:rPr>
          <w:lang w:eastAsia="ru-RU"/>
        </w:rPr>
        <w:t xml:space="preserve"> как для реализации условий и положений Договора. </w:t>
      </w:r>
    </w:p>
    <w:p w14:paraId="3B49FA1D" w14:textId="39FE0E29" w:rsidR="002A17E5" w:rsidRPr="00A601BC" w:rsidRDefault="00327C27" w:rsidP="002A17E5">
      <w:pPr>
        <w:suppressAutoHyphens w:val="0"/>
        <w:jc w:val="both"/>
        <w:outlineLvl w:val="0"/>
        <w:rPr>
          <w:lang w:eastAsia="ru-RU"/>
        </w:rPr>
      </w:pPr>
      <w:r w:rsidRPr="00A601BC">
        <w:rPr>
          <w:lang w:eastAsia="ru-RU"/>
        </w:rPr>
        <w:t>4.1.5</w:t>
      </w:r>
      <w:r w:rsidR="002A17E5" w:rsidRPr="00A601BC">
        <w:rPr>
          <w:lang w:eastAsia="ru-RU"/>
        </w:rPr>
        <w:t>. При  наличии  обоснованных  претензий  к  качеству  (ошибк</w:t>
      </w:r>
      <w:r w:rsidRPr="00A601BC">
        <w:rPr>
          <w:lang w:eastAsia="ru-RU"/>
        </w:rPr>
        <w:t>и  в  расчетах,  опечатки,  опис</w:t>
      </w:r>
      <w:r w:rsidR="002A17E5" w:rsidRPr="00A601BC">
        <w:rPr>
          <w:lang w:eastAsia="ru-RU"/>
        </w:rPr>
        <w:t>ки) выполненных  работ  Исполнитель  обязуется  устранить  их  в  согласованный  сторонами  срок  без дополнительной оплаты.</w:t>
      </w:r>
      <w:r w:rsidR="008C707A" w:rsidRPr="00A601BC">
        <w:rPr>
          <w:lang w:eastAsia="ru-RU"/>
        </w:rPr>
        <w:t xml:space="preserve"> Исполнитель приступает к устранению претензий по качеству только после получения 100% оплаты</w:t>
      </w:r>
      <w:r w:rsidR="007D7E22" w:rsidRPr="00A601BC">
        <w:rPr>
          <w:lang w:eastAsia="ru-RU"/>
        </w:rPr>
        <w:t xml:space="preserve"> (за основную работу)</w:t>
      </w:r>
      <w:r w:rsidR="008C707A" w:rsidRPr="00A601BC">
        <w:rPr>
          <w:lang w:eastAsia="ru-RU"/>
        </w:rPr>
        <w:t>.</w:t>
      </w:r>
    </w:p>
    <w:p w14:paraId="200CFD68" w14:textId="77777777" w:rsidR="003A4D16" w:rsidRDefault="0077372C" w:rsidP="00486E05">
      <w:pPr>
        <w:suppressAutoHyphens w:val="0"/>
        <w:jc w:val="both"/>
        <w:outlineLvl w:val="0"/>
        <w:rPr>
          <w:lang w:eastAsia="ru-RU"/>
        </w:rPr>
      </w:pPr>
      <w:r w:rsidRPr="0077372C">
        <w:rPr>
          <w:lang w:eastAsia="ru-RU"/>
        </w:rPr>
        <w:t xml:space="preserve">4.2. </w:t>
      </w:r>
      <w:r w:rsidR="003A4D16">
        <w:rPr>
          <w:lang w:eastAsia="ru-RU"/>
        </w:rPr>
        <w:t>Исполнитель</w:t>
      </w:r>
      <w:r w:rsidRPr="0077372C">
        <w:rPr>
          <w:lang w:eastAsia="ru-RU"/>
        </w:rPr>
        <w:t xml:space="preserve"> имеет право: </w:t>
      </w:r>
    </w:p>
    <w:p w14:paraId="2D625493" w14:textId="77777777" w:rsidR="003A4D16" w:rsidRDefault="0077372C" w:rsidP="00486E05">
      <w:pPr>
        <w:suppressAutoHyphens w:val="0"/>
        <w:jc w:val="both"/>
        <w:outlineLvl w:val="0"/>
        <w:rPr>
          <w:lang w:eastAsia="ru-RU"/>
        </w:rPr>
      </w:pPr>
      <w:r w:rsidRPr="0077372C">
        <w:rPr>
          <w:lang w:eastAsia="ru-RU"/>
        </w:rPr>
        <w:t xml:space="preserve">4.2.1. Временно приостановить оказание Клиенту Услуг по Договору при возникновении форс-мажорных обстоятельств. </w:t>
      </w:r>
    </w:p>
    <w:p w14:paraId="3053646B" w14:textId="77777777" w:rsidR="003A4D16" w:rsidRDefault="0077372C" w:rsidP="003A4D16">
      <w:pPr>
        <w:suppressAutoHyphens w:val="0"/>
        <w:spacing w:after="240"/>
        <w:jc w:val="both"/>
        <w:outlineLvl w:val="0"/>
        <w:rPr>
          <w:lang w:eastAsia="ru-RU"/>
        </w:rPr>
      </w:pPr>
      <w:r w:rsidRPr="0077372C">
        <w:rPr>
          <w:lang w:eastAsia="ru-RU"/>
        </w:rPr>
        <w:t xml:space="preserve">4.2.2. Приостановить оказание Услуг по Договору и/или досрочно расторгнуть Договор в одностороннем внесудебном порядке путем уведомления Клиента в случаях нарушения Клиентом обязательств и/или гарантий, принятых в соответствии с Договором. </w:t>
      </w:r>
    </w:p>
    <w:p w14:paraId="0A402E9F" w14:textId="77777777" w:rsidR="0026702E" w:rsidRDefault="0077372C" w:rsidP="00486E05">
      <w:pPr>
        <w:suppressAutoHyphens w:val="0"/>
        <w:jc w:val="both"/>
        <w:outlineLvl w:val="0"/>
        <w:rPr>
          <w:lang w:eastAsia="ru-RU"/>
        </w:rPr>
      </w:pPr>
      <w:r w:rsidRPr="0077372C">
        <w:rPr>
          <w:b/>
          <w:bCs/>
          <w:lang w:eastAsia="ru-RU"/>
        </w:rPr>
        <w:t>5. Права и обязательства Клиента</w:t>
      </w:r>
      <w:r w:rsidRPr="0077372C">
        <w:rPr>
          <w:lang w:eastAsia="ru-RU"/>
        </w:rPr>
        <w:t xml:space="preserve"> </w:t>
      </w:r>
    </w:p>
    <w:p w14:paraId="5B4943C1" w14:textId="77777777" w:rsidR="0026702E" w:rsidRDefault="0077372C" w:rsidP="00486E05">
      <w:pPr>
        <w:suppressAutoHyphens w:val="0"/>
        <w:jc w:val="both"/>
        <w:outlineLvl w:val="0"/>
        <w:rPr>
          <w:lang w:eastAsia="ru-RU"/>
        </w:rPr>
      </w:pPr>
      <w:r w:rsidRPr="0077372C">
        <w:rPr>
          <w:lang w:eastAsia="ru-RU"/>
        </w:rPr>
        <w:t xml:space="preserve">5.1. Клиент обязуется: </w:t>
      </w:r>
    </w:p>
    <w:p w14:paraId="24B93395" w14:textId="77777777" w:rsidR="0026702E" w:rsidRDefault="0077372C" w:rsidP="00486E05">
      <w:pPr>
        <w:suppressAutoHyphens w:val="0"/>
        <w:jc w:val="both"/>
        <w:outlineLvl w:val="0"/>
        <w:rPr>
          <w:lang w:eastAsia="ru-RU"/>
        </w:rPr>
      </w:pPr>
      <w:r w:rsidRPr="0077372C">
        <w:rPr>
          <w:lang w:eastAsia="ru-RU"/>
        </w:rPr>
        <w:t xml:space="preserve">5.1.1. Оплатить Услуги </w:t>
      </w:r>
      <w:r w:rsidR="0026702E">
        <w:rPr>
          <w:lang w:eastAsia="ru-RU"/>
        </w:rPr>
        <w:t>Исполнителя</w:t>
      </w:r>
      <w:r w:rsidRPr="0077372C">
        <w:rPr>
          <w:lang w:eastAsia="ru-RU"/>
        </w:rPr>
        <w:t xml:space="preserve"> по Договору в размере, порядке и сроки, установленные в Оферте (Договоре). </w:t>
      </w:r>
    </w:p>
    <w:p w14:paraId="6FFCA741" w14:textId="77777777" w:rsidR="0057453D" w:rsidRDefault="0057453D" w:rsidP="0057453D">
      <w:pPr>
        <w:suppressAutoHyphens w:val="0"/>
        <w:jc w:val="both"/>
        <w:outlineLvl w:val="0"/>
        <w:rPr>
          <w:lang w:eastAsia="ru-RU"/>
        </w:rPr>
      </w:pPr>
      <w:r>
        <w:rPr>
          <w:lang w:eastAsia="ru-RU"/>
        </w:rPr>
        <w:t>5.1.2. При отказе принять уже выполненный Заказ по основаниям, не указанным в настоящем договоре, Клиент обязуется оплатить стоимость в размере 100%.</w:t>
      </w:r>
    </w:p>
    <w:p w14:paraId="4AA9576F" w14:textId="77777777" w:rsidR="0026702E" w:rsidRDefault="0057453D" w:rsidP="00486E05">
      <w:pPr>
        <w:suppressAutoHyphens w:val="0"/>
        <w:jc w:val="both"/>
        <w:outlineLvl w:val="0"/>
        <w:rPr>
          <w:lang w:eastAsia="ru-RU"/>
        </w:rPr>
      </w:pPr>
      <w:r>
        <w:rPr>
          <w:lang w:eastAsia="ru-RU"/>
        </w:rPr>
        <w:t>5.1.3</w:t>
      </w:r>
      <w:r w:rsidR="0077372C" w:rsidRPr="0077372C">
        <w:rPr>
          <w:lang w:eastAsia="ru-RU"/>
        </w:rPr>
        <w:t xml:space="preserve">. Обеспечить, при необходимости, полное и своевременное предоставление </w:t>
      </w:r>
      <w:r w:rsidR="0026702E">
        <w:rPr>
          <w:lang w:eastAsia="ru-RU"/>
        </w:rPr>
        <w:t>Исполнителю</w:t>
      </w:r>
      <w:r w:rsidR="0077372C" w:rsidRPr="0077372C">
        <w:rPr>
          <w:lang w:eastAsia="ru-RU"/>
        </w:rPr>
        <w:t xml:space="preserve"> документов и материалов, необходимых последнему для надлежащего оказания Услуг, а также разъяснений и пояснений в устной и письменной форме. </w:t>
      </w:r>
      <w:r w:rsidR="0026702E">
        <w:rPr>
          <w:lang w:eastAsia="ru-RU"/>
        </w:rPr>
        <w:t>Исполнитель</w:t>
      </w:r>
      <w:r w:rsidR="0077372C" w:rsidRPr="0077372C">
        <w:rPr>
          <w:lang w:eastAsia="ru-RU"/>
        </w:rPr>
        <w:t xml:space="preserve"> не несет ответственности за последствия, связанные с предоставлением Клиентом документов, не соответствующих действительности и/или оформленных (полученных) с нарушениями законодательства РФ. </w:t>
      </w:r>
    </w:p>
    <w:p w14:paraId="5D8C09AD" w14:textId="77777777" w:rsidR="0026702E" w:rsidRPr="00A601BC" w:rsidRDefault="0077372C" w:rsidP="00486E05">
      <w:pPr>
        <w:suppressAutoHyphens w:val="0"/>
        <w:jc w:val="both"/>
        <w:outlineLvl w:val="0"/>
        <w:rPr>
          <w:lang w:eastAsia="ru-RU"/>
        </w:rPr>
      </w:pPr>
      <w:r w:rsidRPr="00A601BC">
        <w:rPr>
          <w:lang w:eastAsia="ru-RU"/>
        </w:rPr>
        <w:t xml:space="preserve">5.2. Клиент имеет право: </w:t>
      </w:r>
    </w:p>
    <w:p w14:paraId="4CCA4066" w14:textId="77777777" w:rsidR="00DE39E2" w:rsidRPr="00DE39E2" w:rsidRDefault="0077372C" w:rsidP="00DE39E2">
      <w:pPr>
        <w:suppressAutoHyphens w:val="0"/>
        <w:jc w:val="both"/>
        <w:outlineLvl w:val="0"/>
        <w:rPr>
          <w:lang w:eastAsia="ru-RU"/>
        </w:rPr>
      </w:pPr>
      <w:r w:rsidRPr="00A601BC">
        <w:rPr>
          <w:lang w:eastAsia="ru-RU"/>
        </w:rPr>
        <w:t>5.2.1. Приостановить или отказаться от Оказания Услуг</w:t>
      </w:r>
      <w:r w:rsidR="005B6C40" w:rsidRPr="00A601BC">
        <w:rPr>
          <w:lang w:eastAsia="ru-RU"/>
        </w:rPr>
        <w:t xml:space="preserve"> с возмещением </w:t>
      </w:r>
      <w:r w:rsidR="00535A96" w:rsidRPr="00A601BC">
        <w:rPr>
          <w:lang w:eastAsia="ru-RU"/>
        </w:rPr>
        <w:t xml:space="preserve">Исполнителю </w:t>
      </w:r>
      <w:r w:rsidR="005B6C40" w:rsidRPr="00A601BC">
        <w:rPr>
          <w:lang w:eastAsia="ru-RU"/>
        </w:rPr>
        <w:t xml:space="preserve">понесенных </w:t>
      </w:r>
      <w:r w:rsidR="00535A96" w:rsidRPr="00A601BC">
        <w:rPr>
          <w:lang w:eastAsia="ru-RU"/>
        </w:rPr>
        <w:t>им</w:t>
      </w:r>
      <w:r w:rsidR="005B6C40" w:rsidRPr="00A601BC">
        <w:rPr>
          <w:lang w:eastAsia="ru-RU"/>
        </w:rPr>
        <w:t xml:space="preserve"> расходов</w:t>
      </w:r>
      <w:r w:rsidRPr="00A601BC">
        <w:rPr>
          <w:lang w:eastAsia="ru-RU"/>
        </w:rPr>
        <w:t xml:space="preserve">. </w:t>
      </w:r>
      <w:r w:rsidR="00F431A4" w:rsidRPr="00A601BC">
        <w:rPr>
          <w:lang w:eastAsia="ru-RU"/>
        </w:rPr>
        <w:t>В том числе</w:t>
      </w:r>
      <w:r w:rsidR="008D7E3B" w:rsidRPr="00A601BC">
        <w:rPr>
          <w:lang w:eastAsia="ru-RU"/>
        </w:rPr>
        <w:t>, в случае отказа от работы,</w:t>
      </w:r>
      <w:r w:rsidR="00F431A4" w:rsidRPr="00A601BC">
        <w:rPr>
          <w:lang w:eastAsia="ru-RU"/>
        </w:rPr>
        <w:t xml:space="preserve"> оплате подлежит составленный план </w:t>
      </w:r>
      <w:r w:rsidR="00DE39E2">
        <w:rPr>
          <w:lang w:eastAsia="ru-RU"/>
        </w:rPr>
        <w:t>работы, содержание, заключение.</w:t>
      </w:r>
    </w:p>
    <w:p w14:paraId="315C73AD" w14:textId="77777777" w:rsidR="00DE39E2" w:rsidRDefault="00DE39E2" w:rsidP="00DE39E2">
      <w:r w:rsidRPr="00FC54EF">
        <w:t>5.2.2. Отказаться от оказания Услуг без возмещения расходов:</w:t>
      </w:r>
    </w:p>
    <w:tbl>
      <w:tblPr>
        <w:tblStyle w:val="ad"/>
        <w:tblpPr w:leftFromText="180" w:rightFromText="180" w:vertAnchor="page" w:horzAnchor="margin" w:tblpXSpec="center" w:tblpY="9273"/>
        <w:tblW w:w="0" w:type="auto"/>
        <w:tblLook w:val="04A0" w:firstRow="1" w:lastRow="0" w:firstColumn="1" w:lastColumn="0" w:noHBand="0" w:noVBand="1"/>
      </w:tblPr>
      <w:tblGrid>
        <w:gridCol w:w="5279"/>
        <w:gridCol w:w="2410"/>
        <w:gridCol w:w="2234"/>
      </w:tblGrid>
      <w:tr w:rsidR="00DE39E2" w14:paraId="16F8B243" w14:textId="77777777" w:rsidTr="00DE39E2">
        <w:tc>
          <w:tcPr>
            <w:tcW w:w="5279" w:type="dxa"/>
          </w:tcPr>
          <w:p w14:paraId="2307C145"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Тип работы</w:t>
            </w:r>
          </w:p>
        </w:tc>
        <w:tc>
          <w:tcPr>
            <w:tcW w:w="2410" w:type="dxa"/>
          </w:tcPr>
          <w:p w14:paraId="7B8E2A29"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Сроки выполнения</w:t>
            </w:r>
          </w:p>
        </w:tc>
        <w:tc>
          <w:tcPr>
            <w:tcW w:w="2234" w:type="dxa"/>
          </w:tcPr>
          <w:p w14:paraId="17F46CA5"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Срок отказа после оплаты</w:t>
            </w:r>
          </w:p>
        </w:tc>
      </w:tr>
      <w:tr w:rsidR="00DE39E2" w14:paraId="6683F198" w14:textId="77777777" w:rsidTr="00DE39E2">
        <w:trPr>
          <w:trHeight w:val="702"/>
        </w:trPr>
        <w:tc>
          <w:tcPr>
            <w:tcW w:w="5279" w:type="dxa"/>
            <w:vMerge w:val="restart"/>
          </w:tcPr>
          <w:p w14:paraId="5DDB7048"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курсовая работа,  реферат, контрольная, доклад, эссе, отчеты по практике, презентация, задачи, тестовые вопросы, экз. вопросы, составление бух</w:t>
            </w:r>
            <w:proofErr w:type="gramStart"/>
            <w:r w:rsidRPr="00DE39E2">
              <w:rPr>
                <w:rFonts w:ascii="Times New Roman" w:hAnsi="Times New Roman" w:cs="Times New Roman"/>
              </w:rPr>
              <w:t>.</w:t>
            </w:r>
            <w:proofErr w:type="gramEnd"/>
            <w:r w:rsidRPr="00DE39E2">
              <w:rPr>
                <w:rFonts w:ascii="Times New Roman" w:hAnsi="Times New Roman" w:cs="Times New Roman"/>
              </w:rPr>
              <w:t xml:space="preserve"> </w:t>
            </w:r>
            <w:proofErr w:type="gramStart"/>
            <w:r w:rsidRPr="00DE39E2">
              <w:rPr>
                <w:rFonts w:ascii="Times New Roman" w:hAnsi="Times New Roman" w:cs="Times New Roman"/>
              </w:rPr>
              <w:t>п</w:t>
            </w:r>
            <w:proofErr w:type="gramEnd"/>
            <w:r w:rsidRPr="00DE39E2">
              <w:rPr>
                <w:rFonts w:ascii="Times New Roman" w:hAnsi="Times New Roman" w:cs="Times New Roman"/>
              </w:rPr>
              <w:t>роводок, рерайт, лит. перевод, научная статья, курсовой проект, бизнес-план, статья ВАК</w:t>
            </w:r>
          </w:p>
        </w:tc>
        <w:tc>
          <w:tcPr>
            <w:tcW w:w="2410" w:type="dxa"/>
          </w:tcPr>
          <w:p w14:paraId="466F5FFC" w14:textId="77777777" w:rsidR="00DE39E2" w:rsidRPr="00DE39E2" w:rsidRDefault="00DE39E2" w:rsidP="00DE39E2">
            <w:pPr>
              <w:rPr>
                <w:rFonts w:ascii="Times New Roman" w:hAnsi="Times New Roman" w:cs="Times New Roman"/>
              </w:rPr>
            </w:pPr>
            <w:proofErr w:type="gramStart"/>
            <w:r w:rsidRPr="00DE39E2">
              <w:rPr>
                <w:rFonts w:ascii="Times New Roman" w:hAnsi="Times New Roman" w:cs="Times New Roman"/>
              </w:rPr>
              <w:t>Стандартные</w:t>
            </w:r>
            <w:proofErr w:type="gramEnd"/>
            <w:r w:rsidRPr="00DE39E2">
              <w:rPr>
                <w:rFonts w:ascii="Times New Roman" w:hAnsi="Times New Roman" w:cs="Times New Roman"/>
              </w:rPr>
              <w:t xml:space="preserve"> (5 рабочих дней)</w:t>
            </w:r>
          </w:p>
        </w:tc>
        <w:tc>
          <w:tcPr>
            <w:tcW w:w="2234" w:type="dxa"/>
          </w:tcPr>
          <w:p w14:paraId="39C21A9E"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В течение 1 суток</w:t>
            </w:r>
          </w:p>
        </w:tc>
      </w:tr>
      <w:tr w:rsidR="00DE39E2" w14:paraId="456764CE" w14:textId="77777777" w:rsidTr="00DE39E2">
        <w:tc>
          <w:tcPr>
            <w:tcW w:w="5279" w:type="dxa"/>
            <w:vMerge/>
          </w:tcPr>
          <w:p w14:paraId="6ED83805" w14:textId="77777777" w:rsidR="00DE39E2" w:rsidRPr="00DE39E2" w:rsidRDefault="00DE39E2" w:rsidP="00DE39E2">
            <w:pPr>
              <w:rPr>
                <w:rFonts w:ascii="Times New Roman" w:hAnsi="Times New Roman" w:cs="Times New Roman"/>
              </w:rPr>
            </w:pPr>
          </w:p>
        </w:tc>
        <w:tc>
          <w:tcPr>
            <w:tcW w:w="2410" w:type="dxa"/>
          </w:tcPr>
          <w:p w14:paraId="77EA15EB" w14:textId="77777777" w:rsidR="00DE39E2" w:rsidRPr="00DE39E2" w:rsidRDefault="00DE39E2" w:rsidP="00DE39E2">
            <w:pPr>
              <w:rPr>
                <w:rFonts w:ascii="Times New Roman" w:hAnsi="Times New Roman" w:cs="Times New Roman"/>
              </w:rPr>
            </w:pPr>
            <w:proofErr w:type="gramStart"/>
            <w:r w:rsidRPr="00DE39E2">
              <w:rPr>
                <w:rFonts w:ascii="Times New Roman" w:hAnsi="Times New Roman" w:cs="Times New Roman"/>
              </w:rPr>
              <w:t>Срочные (от 1 до 4 рабочих дней</w:t>
            </w:r>
            <w:proofErr w:type="gramEnd"/>
          </w:p>
        </w:tc>
        <w:tc>
          <w:tcPr>
            <w:tcW w:w="2234" w:type="dxa"/>
          </w:tcPr>
          <w:p w14:paraId="6A57CD2F"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В течение 1 часа</w:t>
            </w:r>
          </w:p>
        </w:tc>
      </w:tr>
      <w:tr w:rsidR="00DE39E2" w14:paraId="648E86AF" w14:textId="77777777" w:rsidTr="00DE39E2">
        <w:tc>
          <w:tcPr>
            <w:tcW w:w="5279" w:type="dxa"/>
            <w:vMerge w:val="restart"/>
          </w:tcPr>
          <w:p w14:paraId="2A931FC9"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диплом, диссертация, кандидатская, магистерская</w:t>
            </w:r>
          </w:p>
        </w:tc>
        <w:tc>
          <w:tcPr>
            <w:tcW w:w="2410" w:type="dxa"/>
          </w:tcPr>
          <w:p w14:paraId="6937198A" w14:textId="77777777" w:rsidR="00DE39E2" w:rsidRPr="00DE39E2" w:rsidRDefault="00DE39E2" w:rsidP="00DE39E2">
            <w:pPr>
              <w:rPr>
                <w:rFonts w:ascii="Times New Roman" w:hAnsi="Times New Roman" w:cs="Times New Roman"/>
              </w:rPr>
            </w:pPr>
            <w:proofErr w:type="gramStart"/>
            <w:r w:rsidRPr="00DE39E2">
              <w:rPr>
                <w:rFonts w:ascii="Times New Roman" w:hAnsi="Times New Roman" w:cs="Times New Roman"/>
              </w:rPr>
              <w:t>Стандартные</w:t>
            </w:r>
            <w:proofErr w:type="gramEnd"/>
            <w:r w:rsidRPr="00DE39E2">
              <w:rPr>
                <w:rFonts w:ascii="Times New Roman" w:hAnsi="Times New Roman" w:cs="Times New Roman"/>
              </w:rPr>
              <w:t xml:space="preserve"> (10 рабочих дней)</w:t>
            </w:r>
          </w:p>
        </w:tc>
        <w:tc>
          <w:tcPr>
            <w:tcW w:w="2234" w:type="dxa"/>
          </w:tcPr>
          <w:p w14:paraId="01DBB3D4"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В течение 1 суток</w:t>
            </w:r>
          </w:p>
        </w:tc>
      </w:tr>
      <w:tr w:rsidR="00DE39E2" w14:paraId="4777D67F" w14:textId="77777777" w:rsidTr="00DE39E2">
        <w:tc>
          <w:tcPr>
            <w:tcW w:w="5279" w:type="dxa"/>
            <w:vMerge/>
          </w:tcPr>
          <w:p w14:paraId="4AD1CA08" w14:textId="77777777" w:rsidR="00DE39E2" w:rsidRPr="00DE39E2" w:rsidRDefault="00DE39E2" w:rsidP="00DE39E2">
            <w:pPr>
              <w:rPr>
                <w:rFonts w:ascii="Times New Roman" w:hAnsi="Times New Roman" w:cs="Times New Roman"/>
              </w:rPr>
            </w:pPr>
          </w:p>
        </w:tc>
        <w:tc>
          <w:tcPr>
            <w:tcW w:w="2410" w:type="dxa"/>
          </w:tcPr>
          <w:p w14:paraId="6D40794F" w14:textId="77777777" w:rsidR="00DE39E2" w:rsidRPr="00DE39E2" w:rsidRDefault="00DE39E2" w:rsidP="00DE39E2">
            <w:pPr>
              <w:rPr>
                <w:rFonts w:ascii="Times New Roman" w:hAnsi="Times New Roman" w:cs="Times New Roman"/>
              </w:rPr>
            </w:pPr>
            <w:proofErr w:type="gramStart"/>
            <w:r w:rsidRPr="00DE39E2">
              <w:rPr>
                <w:rFonts w:ascii="Times New Roman" w:hAnsi="Times New Roman" w:cs="Times New Roman"/>
              </w:rPr>
              <w:t>Срочные (от 1 до 9 рабочих дней</w:t>
            </w:r>
            <w:proofErr w:type="gramEnd"/>
          </w:p>
        </w:tc>
        <w:tc>
          <w:tcPr>
            <w:tcW w:w="2234" w:type="dxa"/>
          </w:tcPr>
          <w:p w14:paraId="5D7AB4D2" w14:textId="77777777" w:rsidR="00DE39E2" w:rsidRPr="00DE39E2" w:rsidRDefault="00DE39E2" w:rsidP="00DE39E2">
            <w:pPr>
              <w:rPr>
                <w:rFonts w:ascii="Times New Roman" w:hAnsi="Times New Roman" w:cs="Times New Roman"/>
              </w:rPr>
            </w:pPr>
            <w:r w:rsidRPr="00DE39E2">
              <w:rPr>
                <w:rFonts w:ascii="Times New Roman" w:hAnsi="Times New Roman" w:cs="Times New Roman"/>
              </w:rPr>
              <w:t>В течение 1 часа</w:t>
            </w:r>
          </w:p>
        </w:tc>
      </w:tr>
    </w:tbl>
    <w:p w14:paraId="2458A9C9" w14:textId="77777777" w:rsidR="00DE39E2" w:rsidRDefault="00DE39E2" w:rsidP="00486E05">
      <w:pPr>
        <w:suppressAutoHyphens w:val="0"/>
        <w:jc w:val="both"/>
        <w:outlineLvl w:val="0"/>
        <w:rPr>
          <w:b/>
          <w:bCs/>
          <w:lang w:val="en-US" w:eastAsia="ru-RU"/>
        </w:rPr>
      </w:pPr>
    </w:p>
    <w:p w14:paraId="46C04A88" w14:textId="77777777" w:rsidR="0026702E" w:rsidRDefault="0077372C" w:rsidP="00486E05">
      <w:pPr>
        <w:suppressAutoHyphens w:val="0"/>
        <w:jc w:val="both"/>
        <w:outlineLvl w:val="0"/>
        <w:rPr>
          <w:lang w:eastAsia="ru-RU"/>
        </w:rPr>
      </w:pPr>
      <w:r w:rsidRPr="0077372C">
        <w:rPr>
          <w:b/>
          <w:bCs/>
          <w:lang w:eastAsia="ru-RU"/>
        </w:rPr>
        <w:t>6. Стоимость Услуг и порядок оплаты</w:t>
      </w:r>
      <w:r w:rsidRPr="0077372C">
        <w:rPr>
          <w:lang w:eastAsia="ru-RU"/>
        </w:rPr>
        <w:t xml:space="preserve"> </w:t>
      </w:r>
    </w:p>
    <w:p w14:paraId="1E2DAF92" w14:textId="0AF10450" w:rsidR="0026702E" w:rsidRDefault="0077372C" w:rsidP="008E648F">
      <w:pPr>
        <w:suppressAutoHyphens w:val="0"/>
        <w:outlineLvl w:val="0"/>
        <w:rPr>
          <w:lang w:eastAsia="ru-RU"/>
        </w:rPr>
      </w:pPr>
      <w:r w:rsidRPr="0077372C">
        <w:rPr>
          <w:lang w:eastAsia="ru-RU"/>
        </w:rPr>
        <w:t xml:space="preserve">6.1. Стоимость Услуг определяется </w:t>
      </w:r>
      <w:r w:rsidR="0026702E">
        <w:rPr>
          <w:lang w:eastAsia="ru-RU"/>
        </w:rPr>
        <w:t xml:space="preserve">Исполнителем в соответствии с прайс-листом, размещенном по адресу </w:t>
      </w:r>
      <w:hyperlink r:id="rId9" w:history="1">
        <w:r w:rsidR="008E648F" w:rsidRPr="00D63364">
          <w:rPr>
            <w:rStyle w:val="ab"/>
            <w:lang w:eastAsia="ru-RU"/>
          </w:rPr>
          <w:t>https://magistr.ru/price</w:t>
        </w:r>
      </w:hyperlink>
      <w:r w:rsidR="008E648F">
        <w:rPr>
          <w:lang w:eastAsia="ru-RU"/>
        </w:rPr>
        <w:br/>
      </w:r>
      <w:r w:rsidRPr="0077372C">
        <w:rPr>
          <w:lang w:eastAsia="ru-RU"/>
        </w:rPr>
        <w:t xml:space="preserve">6.2. Оплата Услуг производится Клиентом в российских рублях путем перечисления на счет </w:t>
      </w:r>
      <w:r w:rsidR="0026702E" w:rsidRPr="001D372A">
        <w:rPr>
          <w:lang w:eastAsia="ru-RU"/>
        </w:rPr>
        <w:t>Исполнителя</w:t>
      </w:r>
      <w:r w:rsidRPr="001D372A">
        <w:rPr>
          <w:lang w:eastAsia="ru-RU"/>
        </w:rPr>
        <w:t xml:space="preserve"> указанны</w:t>
      </w:r>
      <w:r w:rsidR="00C555F0">
        <w:rPr>
          <w:lang w:eastAsia="ru-RU"/>
        </w:rPr>
        <w:t>ми</w:t>
      </w:r>
      <w:r w:rsidRPr="001D372A">
        <w:rPr>
          <w:lang w:eastAsia="ru-RU"/>
        </w:rPr>
        <w:t xml:space="preserve"> </w:t>
      </w:r>
      <w:r w:rsidR="00F162D9">
        <w:rPr>
          <w:lang w:eastAsia="ru-RU"/>
        </w:rPr>
        <w:t>на сайте спо</w:t>
      </w:r>
      <w:r w:rsidR="001D372A" w:rsidRPr="001D372A">
        <w:rPr>
          <w:lang w:eastAsia="ru-RU"/>
        </w:rPr>
        <w:t>собами</w:t>
      </w:r>
      <w:r w:rsidRPr="001D372A">
        <w:rPr>
          <w:lang w:eastAsia="ru-RU"/>
        </w:rPr>
        <w:t>.</w:t>
      </w:r>
      <w:r w:rsidRPr="0077372C">
        <w:rPr>
          <w:lang w:eastAsia="ru-RU"/>
        </w:rPr>
        <w:t xml:space="preserve"> </w:t>
      </w:r>
    </w:p>
    <w:p w14:paraId="59B533BA" w14:textId="77777777" w:rsidR="0026702E" w:rsidRDefault="0077372C" w:rsidP="00486E05">
      <w:pPr>
        <w:suppressAutoHyphens w:val="0"/>
        <w:jc w:val="both"/>
        <w:outlineLvl w:val="0"/>
        <w:rPr>
          <w:lang w:eastAsia="ru-RU"/>
        </w:rPr>
      </w:pPr>
      <w:r w:rsidRPr="0077372C">
        <w:rPr>
          <w:lang w:eastAsia="ru-RU"/>
        </w:rPr>
        <w:t xml:space="preserve">6.3. Стоимость Услуг НДС не облагается. </w:t>
      </w:r>
    </w:p>
    <w:p w14:paraId="178E4F8C" w14:textId="77777777" w:rsidR="0026702E" w:rsidRDefault="0077372C" w:rsidP="00486E05">
      <w:pPr>
        <w:suppressAutoHyphens w:val="0"/>
        <w:jc w:val="both"/>
        <w:outlineLvl w:val="0"/>
        <w:rPr>
          <w:lang w:eastAsia="ru-RU"/>
        </w:rPr>
      </w:pPr>
      <w:r w:rsidRPr="0077372C">
        <w:rPr>
          <w:lang w:eastAsia="ru-RU"/>
        </w:rPr>
        <w:t xml:space="preserve">6.4. Услуги </w:t>
      </w:r>
      <w:r w:rsidRPr="001D372A">
        <w:rPr>
          <w:lang w:eastAsia="ru-RU"/>
        </w:rPr>
        <w:t xml:space="preserve">оказываются Клиенту на условиях предварительной оплаты Услуг. Клиент производит авансовый платеж в размере от </w:t>
      </w:r>
      <w:r w:rsidR="0026702E" w:rsidRPr="001D372A">
        <w:rPr>
          <w:lang w:eastAsia="ru-RU"/>
        </w:rPr>
        <w:t>5</w:t>
      </w:r>
      <w:r w:rsidRPr="001D372A">
        <w:rPr>
          <w:lang w:eastAsia="ru-RU"/>
        </w:rPr>
        <w:t xml:space="preserve">0 до 100% (от </w:t>
      </w:r>
      <w:r w:rsidR="0026702E" w:rsidRPr="001D372A">
        <w:rPr>
          <w:lang w:eastAsia="ru-RU"/>
        </w:rPr>
        <w:t xml:space="preserve">пятидесяти </w:t>
      </w:r>
      <w:r w:rsidRPr="001D372A">
        <w:rPr>
          <w:lang w:eastAsia="ru-RU"/>
        </w:rPr>
        <w:t xml:space="preserve">до ста процентов) от общей стоимости заказываемых Услуг. Величина авансового платежа согласовывается и оговаривается </w:t>
      </w:r>
      <w:r w:rsidR="0026702E" w:rsidRPr="001D372A">
        <w:rPr>
          <w:lang w:eastAsia="ru-RU"/>
        </w:rPr>
        <w:t>Исполнителем</w:t>
      </w:r>
      <w:r w:rsidRPr="001D372A">
        <w:rPr>
          <w:lang w:eastAsia="ru-RU"/>
        </w:rPr>
        <w:t xml:space="preserve"> и Клиентом. Оплата Клиентом </w:t>
      </w:r>
      <w:r w:rsidR="001D372A" w:rsidRPr="001D372A">
        <w:rPr>
          <w:lang w:eastAsia="ru-RU"/>
        </w:rPr>
        <w:t>з</w:t>
      </w:r>
      <w:bookmarkStart w:id="0" w:name="_GoBack"/>
      <w:bookmarkEnd w:id="0"/>
      <w:r w:rsidR="001D372A" w:rsidRPr="001D372A">
        <w:rPr>
          <w:lang w:eastAsia="ru-RU"/>
        </w:rPr>
        <w:t xml:space="preserve">аказа </w:t>
      </w:r>
      <w:r w:rsidRPr="001D372A">
        <w:rPr>
          <w:lang w:eastAsia="ru-RU"/>
        </w:rPr>
        <w:t>является Акцептом Оферты и влечет заключение Договора на условиях предварительной</w:t>
      </w:r>
      <w:r w:rsidRPr="0077372C">
        <w:rPr>
          <w:lang w:eastAsia="ru-RU"/>
        </w:rPr>
        <w:t xml:space="preserve"> оплаты (п. 7.1.1. настоящей Оферты). </w:t>
      </w:r>
    </w:p>
    <w:p w14:paraId="498E73B1" w14:textId="77777777" w:rsidR="0026702E" w:rsidRDefault="0077372C" w:rsidP="00486E05">
      <w:pPr>
        <w:suppressAutoHyphens w:val="0"/>
        <w:jc w:val="both"/>
        <w:outlineLvl w:val="0"/>
        <w:rPr>
          <w:lang w:eastAsia="ru-RU"/>
        </w:rPr>
      </w:pPr>
      <w:r w:rsidRPr="0077372C">
        <w:rPr>
          <w:lang w:eastAsia="ru-RU"/>
        </w:rPr>
        <w:lastRenderedPageBreak/>
        <w:t xml:space="preserve">6.5. Клиент обязуется уведомить </w:t>
      </w:r>
      <w:r w:rsidR="0026702E">
        <w:rPr>
          <w:lang w:eastAsia="ru-RU"/>
        </w:rPr>
        <w:t>Исполнителя</w:t>
      </w:r>
      <w:r w:rsidRPr="0077372C">
        <w:rPr>
          <w:lang w:eastAsia="ru-RU"/>
        </w:rPr>
        <w:t xml:space="preserve"> о произведенном платеже с предоставлением копии платежного документа. Необходимость предоставления копии платежного документа согласовывается и оговаривается </w:t>
      </w:r>
      <w:r w:rsidR="0026702E">
        <w:rPr>
          <w:lang w:eastAsia="ru-RU"/>
        </w:rPr>
        <w:t xml:space="preserve">Исполнителем </w:t>
      </w:r>
      <w:r w:rsidRPr="0077372C">
        <w:rPr>
          <w:lang w:eastAsia="ru-RU"/>
        </w:rPr>
        <w:t xml:space="preserve">и Клиентом. </w:t>
      </w:r>
    </w:p>
    <w:p w14:paraId="0B08CE9D" w14:textId="16868C78" w:rsidR="00BA21A2" w:rsidRPr="008E648F" w:rsidRDefault="0077372C" w:rsidP="00486E05">
      <w:pPr>
        <w:suppressAutoHyphens w:val="0"/>
        <w:jc w:val="both"/>
        <w:outlineLvl w:val="0"/>
        <w:rPr>
          <w:lang w:eastAsia="ru-RU"/>
        </w:rPr>
      </w:pPr>
      <w:r w:rsidRPr="0077372C">
        <w:rPr>
          <w:lang w:eastAsia="ru-RU"/>
        </w:rPr>
        <w:t xml:space="preserve">6.6. Услуги считаются оплаченными Клиентом с момента получения </w:t>
      </w:r>
      <w:r w:rsidR="0026702E">
        <w:rPr>
          <w:lang w:eastAsia="ru-RU"/>
        </w:rPr>
        <w:t>Исполнителем</w:t>
      </w:r>
      <w:r w:rsidRPr="0077372C">
        <w:rPr>
          <w:lang w:eastAsia="ru-RU"/>
        </w:rPr>
        <w:t xml:space="preserve"> подтверждения о поступлении суммы оплаты на счет </w:t>
      </w:r>
      <w:r w:rsidR="0026702E">
        <w:rPr>
          <w:lang w:eastAsia="ru-RU"/>
        </w:rPr>
        <w:t>Исполни</w:t>
      </w:r>
      <w:r w:rsidR="00C555F0">
        <w:rPr>
          <w:lang w:eastAsia="ru-RU"/>
        </w:rPr>
        <w:t>т</w:t>
      </w:r>
      <w:r w:rsidR="0026702E">
        <w:rPr>
          <w:lang w:eastAsia="ru-RU"/>
        </w:rPr>
        <w:t>еля</w:t>
      </w:r>
      <w:r w:rsidRPr="0077372C">
        <w:rPr>
          <w:lang w:eastAsia="ru-RU"/>
        </w:rPr>
        <w:t xml:space="preserve">. Все способы оплаты перечислены на странице </w:t>
      </w:r>
      <w:hyperlink r:id="rId10" w:history="1">
        <w:r w:rsidR="008E648F" w:rsidRPr="00D63364">
          <w:rPr>
            <w:rStyle w:val="ab"/>
            <w:lang w:eastAsia="ru-RU"/>
          </w:rPr>
          <w:t>https://magistr.ru/how/sposoby-oplaty</w:t>
        </w:r>
      </w:hyperlink>
      <w:r w:rsidR="008E648F">
        <w:rPr>
          <w:lang w:eastAsia="ru-RU"/>
        </w:rPr>
        <w:br/>
      </w:r>
    </w:p>
    <w:p w14:paraId="6BEB141B" w14:textId="77777777" w:rsidR="00FE35F6" w:rsidRDefault="00FE35F6" w:rsidP="00486E05">
      <w:pPr>
        <w:suppressAutoHyphens w:val="0"/>
        <w:jc w:val="both"/>
        <w:outlineLvl w:val="0"/>
        <w:rPr>
          <w:b/>
          <w:bCs/>
          <w:lang w:eastAsia="ru-RU"/>
        </w:rPr>
      </w:pPr>
      <w:r w:rsidRPr="00FE35F6">
        <w:rPr>
          <w:b/>
          <w:bCs/>
          <w:lang w:eastAsia="ru-RU"/>
        </w:rPr>
        <w:t>7</w:t>
      </w:r>
      <w:r w:rsidR="00BA21A2">
        <w:rPr>
          <w:b/>
          <w:bCs/>
          <w:lang w:eastAsia="ru-RU"/>
        </w:rPr>
        <w:t>.</w:t>
      </w:r>
      <w:r w:rsidRPr="00FE35F6">
        <w:rPr>
          <w:b/>
          <w:bCs/>
          <w:lang w:eastAsia="ru-RU"/>
        </w:rPr>
        <w:t xml:space="preserve"> Порядок в</w:t>
      </w:r>
      <w:r>
        <w:rPr>
          <w:b/>
          <w:bCs/>
          <w:lang w:eastAsia="ru-RU"/>
        </w:rPr>
        <w:t xml:space="preserve">ыполнения и сдачи-приемки </w:t>
      </w:r>
      <w:r w:rsidR="002F67F0">
        <w:rPr>
          <w:b/>
          <w:bCs/>
          <w:lang w:eastAsia="ru-RU"/>
        </w:rPr>
        <w:t>оказанных У</w:t>
      </w:r>
      <w:r w:rsidR="00E87F19">
        <w:rPr>
          <w:b/>
          <w:bCs/>
          <w:lang w:eastAsia="ru-RU"/>
        </w:rPr>
        <w:t xml:space="preserve">слуг (выполненных </w:t>
      </w:r>
      <w:r>
        <w:rPr>
          <w:b/>
          <w:bCs/>
          <w:lang w:eastAsia="ru-RU"/>
        </w:rPr>
        <w:t>работ</w:t>
      </w:r>
      <w:r w:rsidR="00E87F19">
        <w:rPr>
          <w:b/>
          <w:bCs/>
          <w:lang w:eastAsia="ru-RU"/>
        </w:rPr>
        <w:t>)</w:t>
      </w:r>
    </w:p>
    <w:p w14:paraId="346F3D0E" w14:textId="77777777" w:rsidR="00BA21A2" w:rsidRDefault="00FE35F6" w:rsidP="00486E05">
      <w:pPr>
        <w:suppressAutoHyphens w:val="0"/>
        <w:jc w:val="both"/>
        <w:outlineLvl w:val="0"/>
        <w:rPr>
          <w:bCs/>
          <w:lang w:eastAsia="ru-RU"/>
        </w:rPr>
      </w:pPr>
      <w:r w:rsidRPr="00FE35F6">
        <w:rPr>
          <w:bCs/>
          <w:lang w:eastAsia="ru-RU"/>
        </w:rPr>
        <w:t>7.1.</w:t>
      </w:r>
      <w:r w:rsidRPr="00FE35F6">
        <w:t xml:space="preserve"> </w:t>
      </w:r>
      <w:r w:rsidR="00942D76">
        <w:t xml:space="preserve">Результат оказанных </w:t>
      </w:r>
      <w:r w:rsidR="0033123A">
        <w:t>У</w:t>
      </w:r>
      <w:r w:rsidR="00942D76">
        <w:t>слуг (выполненная работа)</w:t>
      </w:r>
      <w:r w:rsidR="00187001">
        <w:t xml:space="preserve"> </w:t>
      </w:r>
      <w:r w:rsidR="00C47674">
        <w:rPr>
          <w:bCs/>
          <w:lang w:eastAsia="ru-RU"/>
        </w:rPr>
        <w:t xml:space="preserve">доступен </w:t>
      </w:r>
      <w:r>
        <w:rPr>
          <w:bCs/>
          <w:lang w:eastAsia="ru-RU"/>
        </w:rPr>
        <w:t xml:space="preserve">Клиенту </w:t>
      </w:r>
      <w:r w:rsidR="009D2DED">
        <w:rPr>
          <w:bCs/>
          <w:lang w:eastAsia="ru-RU"/>
        </w:rPr>
        <w:t xml:space="preserve">после получения Исполнителем полной оплаты </w:t>
      </w:r>
      <w:r w:rsidR="00C47674">
        <w:rPr>
          <w:bCs/>
          <w:lang w:eastAsia="ru-RU"/>
        </w:rPr>
        <w:t>–</w:t>
      </w:r>
      <w:r w:rsidR="009D2DED">
        <w:rPr>
          <w:bCs/>
          <w:lang w:eastAsia="ru-RU"/>
        </w:rPr>
        <w:t xml:space="preserve"> </w:t>
      </w:r>
      <w:r w:rsidR="00C47674">
        <w:rPr>
          <w:bCs/>
          <w:lang w:eastAsia="ru-RU"/>
        </w:rPr>
        <w:t xml:space="preserve">в Личном кабинете клиента или </w:t>
      </w:r>
      <w:r w:rsidR="008D5490">
        <w:rPr>
          <w:bCs/>
          <w:lang w:eastAsia="ru-RU"/>
        </w:rPr>
        <w:t>на</w:t>
      </w:r>
      <w:r w:rsidRPr="00FE35F6">
        <w:rPr>
          <w:bCs/>
          <w:lang w:eastAsia="ru-RU"/>
        </w:rPr>
        <w:t xml:space="preserve"> </w:t>
      </w:r>
      <w:r w:rsidR="008D5490">
        <w:rPr>
          <w:bCs/>
          <w:lang w:eastAsia="ru-RU"/>
        </w:rPr>
        <w:t>электронной</w:t>
      </w:r>
      <w:r>
        <w:rPr>
          <w:bCs/>
          <w:lang w:eastAsia="ru-RU"/>
        </w:rPr>
        <w:t xml:space="preserve"> </w:t>
      </w:r>
      <w:r w:rsidR="008D5490">
        <w:rPr>
          <w:bCs/>
          <w:lang w:eastAsia="ru-RU"/>
        </w:rPr>
        <w:t>почте, указанной</w:t>
      </w:r>
      <w:r>
        <w:rPr>
          <w:bCs/>
          <w:lang w:eastAsia="ru-RU"/>
        </w:rPr>
        <w:t xml:space="preserve"> Клиентом при оформлении заказа</w:t>
      </w:r>
      <w:r w:rsidRPr="00FE35F6">
        <w:rPr>
          <w:bCs/>
          <w:lang w:eastAsia="ru-RU"/>
        </w:rPr>
        <w:t>. Дата отправки электронного письма</w:t>
      </w:r>
      <w:r w:rsidR="00C47674">
        <w:rPr>
          <w:bCs/>
          <w:lang w:eastAsia="ru-RU"/>
        </w:rPr>
        <w:t xml:space="preserve"> (уведомления)</w:t>
      </w:r>
      <w:r w:rsidRPr="00FE35F6">
        <w:rPr>
          <w:bCs/>
          <w:lang w:eastAsia="ru-RU"/>
        </w:rPr>
        <w:t xml:space="preserve"> является датой </w:t>
      </w:r>
      <w:r w:rsidR="002F67F0">
        <w:rPr>
          <w:bCs/>
          <w:lang w:eastAsia="ru-RU"/>
        </w:rPr>
        <w:t>оказания У</w:t>
      </w:r>
      <w:r w:rsidR="00942D76">
        <w:rPr>
          <w:bCs/>
          <w:lang w:eastAsia="ru-RU"/>
        </w:rPr>
        <w:t>слуг</w:t>
      </w:r>
      <w:r w:rsidRPr="00FE35F6">
        <w:rPr>
          <w:bCs/>
          <w:lang w:eastAsia="ru-RU"/>
        </w:rPr>
        <w:t xml:space="preserve">. </w:t>
      </w:r>
      <w:r w:rsidR="00B45B28" w:rsidRPr="00C47674">
        <w:rPr>
          <w:bCs/>
          <w:lang w:eastAsia="ru-RU"/>
        </w:rPr>
        <w:t>Срок гарантии на выполненные работы начинает действовать со дня выполнения заказа Исполнителем.</w:t>
      </w:r>
    </w:p>
    <w:p w14:paraId="2A8615A2" w14:textId="77777777" w:rsidR="00BA21A2" w:rsidRDefault="00BA21A2" w:rsidP="00486E05">
      <w:pPr>
        <w:suppressAutoHyphens w:val="0"/>
        <w:jc w:val="both"/>
        <w:outlineLvl w:val="0"/>
        <w:rPr>
          <w:bCs/>
          <w:lang w:eastAsia="ru-RU"/>
        </w:rPr>
      </w:pPr>
      <w:r>
        <w:rPr>
          <w:bCs/>
          <w:lang w:eastAsia="ru-RU"/>
        </w:rPr>
        <w:t xml:space="preserve">7.2. </w:t>
      </w:r>
      <w:r w:rsidRPr="00BA21A2">
        <w:rPr>
          <w:bCs/>
          <w:lang w:eastAsia="ru-RU"/>
        </w:rPr>
        <w:t xml:space="preserve">Документальное оформление сдачи-приемки </w:t>
      </w:r>
      <w:r w:rsidR="00942D76" w:rsidRPr="00942D76">
        <w:rPr>
          <w:bCs/>
          <w:lang w:eastAsia="ru-RU"/>
        </w:rPr>
        <w:t xml:space="preserve">оказанных </w:t>
      </w:r>
      <w:r w:rsidR="002F67F0">
        <w:rPr>
          <w:bCs/>
          <w:lang w:eastAsia="ru-RU"/>
        </w:rPr>
        <w:t>У</w:t>
      </w:r>
      <w:r w:rsidR="00942D76" w:rsidRPr="00942D76">
        <w:rPr>
          <w:bCs/>
          <w:lang w:eastAsia="ru-RU"/>
        </w:rPr>
        <w:t>слуг (выполненных работ)</w:t>
      </w:r>
      <w:r w:rsidRPr="00BA21A2">
        <w:rPr>
          <w:bCs/>
          <w:lang w:eastAsia="ru-RU"/>
        </w:rPr>
        <w:t xml:space="preserve"> производится посредством подписания сторонами акта </w:t>
      </w:r>
      <w:r w:rsidR="002F67F0">
        <w:rPr>
          <w:bCs/>
          <w:lang w:eastAsia="ru-RU"/>
        </w:rPr>
        <w:t>оказанных У</w:t>
      </w:r>
      <w:r w:rsidR="00942D76" w:rsidRPr="00942D76">
        <w:rPr>
          <w:bCs/>
          <w:lang w:eastAsia="ru-RU"/>
        </w:rPr>
        <w:t>слуг (выполненных работ)</w:t>
      </w:r>
      <w:r w:rsidRPr="00BA21A2">
        <w:rPr>
          <w:bCs/>
          <w:lang w:eastAsia="ru-RU"/>
        </w:rPr>
        <w:t xml:space="preserve">. </w:t>
      </w:r>
      <w:r>
        <w:rPr>
          <w:bCs/>
          <w:lang w:eastAsia="ru-RU"/>
        </w:rPr>
        <w:t>Клиент</w:t>
      </w:r>
      <w:r w:rsidRPr="00BA21A2">
        <w:rPr>
          <w:bCs/>
          <w:lang w:eastAsia="ru-RU"/>
        </w:rPr>
        <w:t xml:space="preserve"> обязан выслать подписанный акт </w:t>
      </w:r>
      <w:r w:rsidR="00942D76" w:rsidRPr="00942D76">
        <w:rPr>
          <w:bCs/>
          <w:lang w:eastAsia="ru-RU"/>
        </w:rPr>
        <w:t xml:space="preserve">оказанных </w:t>
      </w:r>
      <w:r w:rsidR="002F67F0">
        <w:rPr>
          <w:bCs/>
          <w:lang w:eastAsia="ru-RU"/>
        </w:rPr>
        <w:t>У</w:t>
      </w:r>
      <w:r w:rsidR="00942D76" w:rsidRPr="00942D76">
        <w:rPr>
          <w:bCs/>
          <w:lang w:eastAsia="ru-RU"/>
        </w:rPr>
        <w:t>слуг (выполненных работ)</w:t>
      </w:r>
      <w:r w:rsidR="00942D76">
        <w:rPr>
          <w:bCs/>
          <w:lang w:eastAsia="ru-RU"/>
        </w:rPr>
        <w:t xml:space="preserve"> </w:t>
      </w:r>
      <w:r w:rsidRPr="00BA21A2">
        <w:rPr>
          <w:bCs/>
          <w:lang w:eastAsia="ru-RU"/>
        </w:rPr>
        <w:t xml:space="preserve">на электронную почту </w:t>
      </w:r>
      <w:r>
        <w:rPr>
          <w:bCs/>
          <w:lang w:eastAsia="ru-RU"/>
        </w:rPr>
        <w:t>Исполнителя</w:t>
      </w:r>
      <w:r w:rsidRPr="00BA21A2">
        <w:rPr>
          <w:bCs/>
          <w:lang w:eastAsia="ru-RU"/>
        </w:rPr>
        <w:t xml:space="preserve"> </w:t>
      </w:r>
      <w:hyperlink r:id="rId11" w:history="1">
        <w:r w:rsidR="00280E91" w:rsidRPr="007738EB">
          <w:rPr>
            <w:rStyle w:val="ab"/>
            <w:bCs/>
            <w:lang w:val="en-US" w:eastAsia="ru-RU"/>
          </w:rPr>
          <w:t>zakaz</w:t>
        </w:r>
        <w:r w:rsidR="00280E91" w:rsidRPr="007738EB">
          <w:rPr>
            <w:rStyle w:val="ab"/>
            <w:bCs/>
            <w:lang w:eastAsia="ru-RU"/>
          </w:rPr>
          <w:t>@</w:t>
        </w:r>
        <w:r w:rsidR="00280E91" w:rsidRPr="007738EB">
          <w:rPr>
            <w:rStyle w:val="ab"/>
            <w:bCs/>
            <w:lang w:val="en-US" w:eastAsia="ru-RU"/>
          </w:rPr>
          <w:t>magistr</w:t>
        </w:r>
        <w:r w:rsidR="00280E91" w:rsidRPr="007738EB">
          <w:rPr>
            <w:rStyle w:val="ab"/>
            <w:bCs/>
            <w:lang w:eastAsia="ru-RU"/>
          </w:rPr>
          <w:t>.</w:t>
        </w:r>
        <w:proofErr w:type="spellStart"/>
        <w:r w:rsidR="00280E91" w:rsidRPr="007738EB">
          <w:rPr>
            <w:rStyle w:val="ab"/>
            <w:bCs/>
            <w:lang w:val="en-US" w:eastAsia="ru-RU"/>
          </w:rPr>
          <w:t>ru</w:t>
        </w:r>
        <w:proofErr w:type="spellEnd"/>
      </w:hyperlink>
      <w:r>
        <w:rPr>
          <w:bCs/>
          <w:lang w:eastAsia="ru-RU"/>
        </w:rPr>
        <w:t xml:space="preserve"> </w:t>
      </w:r>
      <w:r w:rsidRPr="00BA21A2">
        <w:rPr>
          <w:bCs/>
          <w:lang w:eastAsia="ru-RU"/>
        </w:rPr>
        <w:t xml:space="preserve">в течение 7-ми дней после получения результата </w:t>
      </w:r>
      <w:r w:rsidR="002F67F0">
        <w:rPr>
          <w:bCs/>
          <w:lang w:eastAsia="ru-RU"/>
        </w:rPr>
        <w:t>оказанных У</w:t>
      </w:r>
      <w:r w:rsidR="00AB7C77" w:rsidRPr="00AB7C77">
        <w:rPr>
          <w:bCs/>
          <w:lang w:eastAsia="ru-RU"/>
        </w:rPr>
        <w:t>слуг (выполненных работ)</w:t>
      </w:r>
      <w:r w:rsidRPr="00BA21A2">
        <w:rPr>
          <w:bCs/>
          <w:lang w:eastAsia="ru-RU"/>
        </w:rPr>
        <w:t xml:space="preserve">. При отказе от подписания акта </w:t>
      </w:r>
      <w:r w:rsidR="002F67F0">
        <w:rPr>
          <w:bCs/>
          <w:lang w:eastAsia="ru-RU"/>
        </w:rPr>
        <w:t>оказанных У</w:t>
      </w:r>
      <w:r w:rsidR="003749CD" w:rsidRPr="003749CD">
        <w:rPr>
          <w:bCs/>
          <w:lang w:eastAsia="ru-RU"/>
        </w:rPr>
        <w:t>слуг (выполненных работ)</w:t>
      </w:r>
      <w:r w:rsidR="003749CD">
        <w:rPr>
          <w:bCs/>
          <w:lang w:eastAsia="ru-RU"/>
        </w:rPr>
        <w:t xml:space="preserve"> </w:t>
      </w:r>
      <w:r>
        <w:rPr>
          <w:bCs/>
          <w:lang w:eastAsia="ru-RU"/>
        </w:rPr>
        <w:t>Клиентом</w:t>
      </w:r>
      <w:r w:rsidRPr="00BA21A2">
        <w:rPr>
          <w:bCs/>
          <w:lang w:eastAsia="ru-RU"/>
        </w:rPr>
        <w:t xml:space="preserve">, последний должен в течение 10 дней направить в адрес Исполнителя обоснованную </w:t>
      </w:r>
      <w:r w:rsidR="00911609">
        <w:rPr>
          <w:bCs/>
          <w:lang w:eastAsia="ru-RU"/>
        </w:rPr>
        <w:t xml:space="preserve">письменную </w:t>
      </w:r>
      <w:r w:rsidRPr="00BA21A2">
        <w:rPr>
          <w:bCs/>
          <w:lang w:eastAsia="ru-RU"/>
        </w:rPr>
        <w:t xml:space="preserve">претензию с причинами отказа. Если в течение 10 дней </w:t>
      </w:r>
      <w:r>
        <w:rPr>
          <w:bCs/>
          <w:lang w:eastAsia="ru-RU"/>
        </w:rPr>
        <w:t>Клиент</w:t>
      </w:r>
      <w:r w:rsidRPr="00BA21A2">
        <w:rPr>
          <w:bCs/>
          <w:lang w:eastAsia="ru-RU"/>
        </w:rPr>
        <w:t xml:space="preserve"> не направил обоснованную </w:t>
      </w:r>
      <w:r w:rsidR="00911609">
        <w:rPr>
          <w:bCs/>
          <w:lang w:eastAsia="ru-RU"/>
        </w:rPr>
        <w:t xml:space="preserve">письменную </w:t>
      </w:r>
      <w:r w:rsidRPr="00BA21A2">
        <w:rPr>
          <w:bCs/>
          <w:lang w:eastAsia="ru-RU"/>
        </w:rPr>
        <w:t>претензию с причинами</w:t>
      </w:r>
      <w:r>
        <w:rPr>
          <w:bCs/>
          <w:lang w:eastAsia="ru-RU"/>
        </w:rPr>
        <w:t xml:space="preserve"> отказа</w:t>
      </w:r>
      <w:r w:rsidRPr="00BA21A2">
        <w:rPr>
          <w:bCs/>
          <w:lang w:eastAsia="ru-RU"/>
        </w:rPr>
        <w:t xml:space="preserve">, то </w:t>
      </w:r>
      <w:r w:rsidR="002F67F0">
        <w:rPr>
          <w:bCs/>
          <w:lang w:eastAsia="ru-RU"/>
        </w:rPr>
        <w:t>У</w:t>
      </w:r>
      <w:r w:rsidR="00E87F19">
        <w:rPr>
          <w:bCs/>
          <w:lang w:eastAsia="ru-RU"/>
        </w:rPr>
        <w:t>слуги</w:t>
      </w:r>
      <w:r w:rsidRPr="00BA21A2">
        <w:rPr>
          <w:bCs/>
          <w:lang w:eastAsia="ru-RU"/>
        </w:rPr>
        <w:t xml:space="preserve">, выполненные </w:t>
      </w:r>
      <w:r>
        <w:rPr>
          <w:bCs/>
          <w:lang w:eastAsia="ru-RU"/>
        </w:rPr>
        <w:t>И</w:t>
      </w:r>
      <w:r w:rsidRPr="00BA21A2">
        <w:rPr>
          <w:bCs/>
          <w:lang w:eastAsia="ru-RU"/>
        </w:rPr>
        <w:t xml:space="preserve">сполнителем, считаются </w:t>
      </w:r>
      <w:r w:rsidR="003749CD">
        <w:rPr>
          <w:bCs/>
          <w:lang w:eastAsia="ru-RU"/>
        </w:rPr>
        <w:t>оказанными</w:t>
      </w:r>
      <w:r w:rsidRPr="00BA21A2">
        <w:rPr>
          <w:bCs/>
          <w:lang w:eastAsia="ru-RU"/>
        </w:rPr>
        <w:t xml:space="preserve"> надлежащим образом и в полном объеме.</w:t>
      </w:r>
    </w:p>
    <w:p w14:paraId="1F60991B" w14:textId="4383DB86" w:rsidR="004C2A5E" w:rsidRPr="00A601BC" w:rsidRDefault="004D32E3" w:rsidP="004C2A5E">
      <w:pPr>
        <w:suppressAutoHyphens w:val="0"/>
        <w:jc w:val="both"/>
        <w:outlineLvl w:val="0"/>
        <w:rPr>
          <w:bCs/>
          <w:lang w:eastAsia="ru-RU"/>
        </w:rPr>
      </w:pPr>
      <w:r w:rsidRPr="00A601BC">
        <w:rPr>
          <w:bCs/>
          <w:lang w:eastAsia="ru-RU"/>
        </w:rPr>
        <w:t>7.3 Гарантийные</w:t>
      </w:r>
      <w:r w:rsidR="004C2A5E" w:rsidRPr="00A601BC">
        <w:rPr>
          <w:bCs/>
          <w:lang w:eastAsia="ru-RU"/>
        </w:rPr>
        <w:t xml:space="preserve"> сроки по типам работ: </w:t>
      </w:r>
    </w:p>
    <w:p w14:paraId="4C23B516" w14:textId="6F0DAC5C" w:rsidR="004C2A5E" w:rsidRPr="00A601BC" w:rsidRDefault="004C2A5E" w:rsidP="004C2A5E">
      <w:pPr>
        <w:suppressAutoHyphens w:val="0"/>
        <w:ind w:firstLine="708"/>
        <w:outlineLvl w:val="0"/>
        <w:rPr>
          <w:bCs/>
          <w:lang w:eastAsia="ru-RU"/>
        </w:rPr>
      </w:pPr>
      <w:r w:rsidRPr="00A601BC">
        <w:rPr>
          <w:bCs/>
          <w:lang w:eastAsia="ru-RU"/>
        </w:rPr>
        <w:t xml:space="preserve">- диплом, магистерские, диссертации, кандидатские - </w:t>
      </w:r>
      <w:r w:rsidRPr="00A601BC">
        <w:rPr>
          <w:b/>
          <w:bCs/>
          <w:lang w:eastAsia="ru-RU"/>
        </w:rPr>
        <w:t>6 месяцев</w:t>
      </w:r>
    </w:p>
    <w:p w14:paraId="74F8AFA1" w14:textId="4D56E8E1" w:rsidR="00BA21A2" w:rsidRPr="004C2A5E" w:rsidRDefault="004C2A5E" w:rsidP="004C2A5E">
      <w:pPr>
        <w:suppressAutoHyphens w:val="0"/>
        <w:ind w:left="708"/>
        <w:outlineLvl w:val="0"/>
        <w:rPr>
          <w:bCs/>
          <w:lang w:eastAsia="ru-RU"/>
        </w:rPr>
      </w:pPr>
      <w:r w:rsidRPr="00A601BC">
        <w:rPr>
          <w:bCs/>
          <w:lang w:eastAsia="ru-RU"/>
        </w:rPr>
        <w:t xml:space="preserve">- курсовые, отчет по практике, НИР, научные статьи, курсовой проект, бизнес-план, статья ВАК - </w:t>
      </w:r>
      <w:r w:rsidRPr="00A601BC">
        <w:rPr>
          <w:b/>
          <w:bCs/>
          <w:lang w:eastAsia="ru-RU"/>
        </w:rPr>
        <w:t>2 месяца</w:t>
      </w:r>
      <w:r w:rsidRPr="00A601BC">
        <w:rPr>
          <w:bCs/>
          <w:lang w:eastAsia="ru-RU"/>
        </w:rPr>
        <w:br/>
        <w:t xml:space="preserve">- контрольные, рефераты, эссе, презентация, доклад, доработка, план, рецензия, отзыв, раздаточный материал, задачи, тестовые вопросы, экзаменационные вопросы, составление бухгалтерских проводок, составление форм отчетности, рерайт, литературный перевод - </w:t>
      </w:r>
      <w:r w:rsidRPr="00A601BC">
        <w:rPr>
          <w:b/>
          <w:bCs/>
          <w:lang w:eastAsia="ru-RU"/>
        </w:rPr>
        <w:t>1 месяц</w:t>
      </w:r>
      <w:r w:rsidRPr="004C2A5E">
        <w:rPr>
          <w:b/>
          <w:bCs/>
          <w:lang w:eastAsia="ru-RU"/>
        </w:rPr>
        <w:br/>
      </w:r>
    </w:p>
    <w:p w14:paraId="0376B425" w14:textId="77777777" w:rsidR="00740DB0" w:rsidRDefault="00BA21A2" w:rsidP="00486E05">
      <w:pPr>
        <w:suppressAutoHyphens w:val="0"/>
        <w:jc w:val="both"/>
        <w:outlineLvl w:val="0"/>
        <w:rPr>
          <w:lang w:eastAsia="ru-RU"/>
        </w:rPr>
      </w:pPr>
      <w:r>
        <w:rPr>
          <w:b/>
          <w:bCs/>
          <w:lang w:eastAsia="ru-RU"/>
        </w:rPr>
        <w:t>8</w:t>
      </w:r>
      <w:r w:rsidR="0077372C" w:rsidRPr="0077372C">
        <w:rPr>
          <w:b/>
          <w:bCs/>
          <w:lang w:eastAsia="ru-RU"/>
        </w:rPr>
        <w:t>. Акцепт Оферты и заключение Договора</w:t>
      </w:r>
      <w:r w:rsidR="0077372C" w:rsidRPr="0077372C">
        <w:rPr>
          <w:lang w:eastAsia="ru-RU"/>
        </w:rPr>
        <w:t xml:space="preserve"> </w:t>
      </w:r>
    </w:p>
    <w:p w14:paraId="7BE99E45" w14:textId="77777777" w:rsidR="00740DB0" w:rsidRDefault="00BA21A2" w:rsidP="00486E05">
      <w:pPr>
        <w:suppressAutoHyphens w:val="0"/>
        <w:jc w:val="both"/>
        <w:outlineLvl w:val="0"/>
        <w:rPr>
          <w:lang w:eastAsia="ru-RU"/>
        </w:rPr>
      </w:pPr>
      <w:r>
        <w:rPr>
          <w:lang w:eastAsia="ru-RU"/>
        </w:rPr>
        <w:t>8</w:t>
      </w:r>
      <w:r w:rsidR="0077372C" w:rsidRPr="0077372C">
        <w:rPr>
          <w:lang w:eastAsia="ru-RU"/>
        </w:rPr>
        <w:t xml:space="preserve">.1. Клиент производит Акцепт Оферты: </w:t>
      </w:r>
    </w:p>
    <w:p w14:paraId="4C69AB10" w14:textId="77777777" w:rsidR="00740DB0" w:rsidRDefault="00BA21A2" w:rsidP="00740DB0">
      <w:pPr>
        <w:suppressAutoHyphens w:val="0"/>
        <w:spacing w:after="240"/>
        <w:jc w:val="both"/>
        <w:outlineLvl w:val="0"/>
        <w:rPr>
          <w:lang w:eastAsia="ru-RU"/>
        </w:rPr>
      </w:pPr>
      <w:r>
        <w:rPr>
          <w:lang w:eastAsia="ru-RU"/>
        </w:rPr>
        <w:t>8</w:t>
      </w:r>
      <w:r w:rsidR="0077372C" w:rsidRPr="0077372C">
        <w:rPr>
          <w:lang w:eastAsia="ru-RU"/>
        </w:rPr>
        <w:t xml:space="preserve">.1.1. В случае заключения Договора на условиях предоплаты путем предварительной оплаты по Счету Услуг </w:t>
      </w:r>
      <w:r w:rsidR="00740DB0">
        <w:rPr>
          <w:lang w:eastAsia="ru-RU"/>
        </w:rPr>
        <w:t>Исполнителя</w:t>
      </w:r>
      <w:r w:rsidR="0077372C" w:rsidRPr="0077372C">
        <w:rPr>
          <w:lang w:eastAsia="ru-RU"/>
        </w:rPr>
        <w:t xml:space="preserve">, в отношении которых заключается Договор, в течение установленного срока. В случае если Акцепт Оферты (оплата Счета) не был произведен в течение установленного срока оплаты, Оферта теряет силу в отношении таких заказываемых Услуг, а </w:t>
      </w:r>
      <w:r w:rsidR="00740DB0">
        <w:rPr>
          <w:lang w:eastAsia="ru-RU"/>
        </w:rPr>
        <w:t>Исполнитель</w:t>
      </w:r>
      <w:r w:rsidR="0077372C" w:rsidRPr="0077372C">
        <w:rPr>
          <w:lang w:eastAsia="ru-RU"/>
        </w:rPr>
        <w:t xml:space="preserve"> оставляет за собой право отказаться от оказания заказанных Услуг. </w:t>
      </w:r>
    </w:p>
    <w:p w14:paraId="0CD4512B" w14:textId="77777777" w:rsidR="00740DB0" w:rsidRDefault="00BA21A2" w:rsidP="00486E05">
      <w:pPr>
        <w:suppressAutoHyphens w:val="0"/>
        <w:jc w:val="both"/>
        <w:outlineLvl w:val="0"/>
        <w:rPr>
          <w:lang w:eastAsia="ru-RU"/>
        </w:rPr>
      </w:pPr>
      <w:r>
        <w:rPr>
          <w:b/>
          <w:bCs/>
          <w:lang w:eastAsia="ru-RU"/>
        </w:rPr>
        <w:t>9</w:t>
      </w:r>
      <w:r w:rsidR="0077372C" w:rsidRPr="0077372C">
        <w:rPr>
          <w:b/>
          <w:bCs/>
          <w:lang w:eastAsia="ru-RU"/>
        </w:rPr>
        <w:t>. Срок действия и изменение условий Оферты</w:t>
      </w:r>
      <w:r w:rsidR="0077372C" w:rsidRPr="0077372C">
        <w:rPr>
          <w:lang w:eastAsia="ru-RU"/>
        </w:rPr>
        <w:t xml:space="preserve"> </w:t>
      </w:r>
    </w:p>
    <w:p w14:paraId="483A959E" w14:textId="77777777" w:rsidR="00740DB0" w:rsidRDefault="00BA21A2" w:rsidP="00486E05">
      <w:pPr>
        <w:suppressAutoHyphens w:val="0"/>
        <w:jc w:val="both"/>
        <w:outlineLvl w:val="0"/>
        <w:rPr>
          <w:lang w:eastAsia="ru-RU"/>
        </w:rPr>
      </w:pPr>
      <w:r>
        <w:rPr>
          <w:lang w:eastAsia="ru-RU"/>
        </w:rPr>
        <w:t>9</w:t>
      </w:r>
      <w:r w:rsidR="0077372C" w:rsidRPr="0077372C">
        <w:rPr>
          <w:lang w:eastAsia="ru-RU"/>
        </w:rPr>
        <w:t xml:space="preserve">.1. Оферта вступает в силу с момента размещения в сети Интернет на Сайте </w:t>
      </w:r>
      <w:r w:rsidR="00740DB0">
        <w:rPr>
          <w:lang w:eastAsia="ru-RU"/>
        </w:rPr>
        <w:t xml:space="preserve">Исполнителя </w:t>
      </w:r>
      <w:r w:rsidR="0077372C" w:rsidRPr="0077372C">
        <w:rPr>
          <w:lang w:eastAsia="ru-RU"/>
        </w:rPr>
        <w:t xml:space="preserve">и действует до момента отзыва Оферты </w:t>
      </w:r>
      <w:r w:rsidR="00740DB0">
        <w:rPr>
          <w:lang w:eastAsia="ru-RU"/>
        </w:rPr>
        <w:t>Исполнителем</w:t>
      </w:r>
      <w:r w:rsidR="0077372C" w:rsidRPr="0077372C">
        <w:rPr>
          <w:lang w:eastAsia="ru-RU"/>
        </w:rPr>
        <w:t xml:space="preserve">. </w:t>
      </w:r>
    </w:p>
    <w:p w14:paraId="0A8AB4AE" w14:textId="77777777" w:rsidR="00740DB0" w:rsidRDefault="00BA21A2" w:rsidP="00740DB0">
      <w:pPr>
        <w:suppressAutoHyphens w:val="0"/>
        <w:spacing w:after="240"/>
        <w:jc w:val="both"/>
        <w:outlineLvl w:val="0"/>
        <w:rPr>
          <w:lang w:eastAsia="ru-RU"/>
        </w:rPr>
      </w:pPr>
      <w:r>
        <w:rPr>
          <w:lang w:eastAsia="ru-RU"/>
        </w:rPr>
        <w:t>9</w:t>
      </w:r>
      <w:r w:rsidR="0077372C" w:rsidRPr="0077372C">
        <w:rPr>
          <w:lang w:eastAsia="ru-RU"/>
        </w:rPr>
        <w:t xml:space="preserve">.2. </w:t>
      </w:r>
      <w:r w:rsidR="00740DB0">
        <w:rPr>
          <w:lang w:eastAsia="ru-RU"/>
        </w:rPr>
        <w:t>Исполнитель</w:t>
      </w:r>
      <w:r w:rsidR="0077372C" w:rsidRPr="0077372C">
        <w:rPr>
          <w:lang w:eastAsia="ru-RU"/>
        </w:rPr>
        <w:t xml:space="preserve"> оставляет за собой право внести изменения в условия Оферты и/или отозвать Оферту в любой момент по своему усмотрению. В случае внесения </w:t>
      </w:r>
      <w:r w:rsidR="00740DB0">
        <w:rPr>
          <w:lang w:eastAsia="ru-RU"/>
        </w:rPr>
        <w:t>Исполнителем</w:t>
      </w:r>
      <w:r w:rsidR="0077372C" w:rsidRPr="0077372C">
        <w:rPr>
          <w:lang w:eastAsia="ru-RU"/>
        </w:rPr>
        <w:t xml:space="preserve"> изменений в Оферту, такие изменения вступают в силу с момента размещения измененного текста Оферты в сети Интернет на Сайте </w:t>
      </w:r>
      <w:r w:rsidR="00740DB0">
        <w:rPr>
          <w:lang w:eastAsia="ru-RU"/>
        </w:rPr>
        <w:t>Исполнителя</w:t>
      </w:r>
      <w:r w:rsidR="0077372C" w:rsidRPr="0077372C">
        <w:rPr>
          <w:lang w:eastAsia="ru-RU"/>
        </w:rPr>
        <w:t xml:space="preserve">, если иной срок вступления изменений в силу не определен дополнительно при таком размещении. </w:t>
      </w:r>
    </w:p>
    <w:p w14:paraId="0642285E" w14:textId="77777777" w:rsidR="00740DB0" w:rsidRDefault="00BA21A2" w:rsidP="00486E05">
      <w:pPr>
        <w:suppressAutoHyphens w:val="0"/>
        <w:jc w:val="both"/>
        <w:outlineLvl w:val="0"/>
        <w:rPr>
          <w:lang w:eastAsia="ru-RU"/>
        </w:rPr>
      </w:pPr>
      <w:r>
        <w:rPr>
          <w:b/>
          <w:bCs/>
          <w:lang w:eastAsia="ru-RU"/>
        </w:rPr>
        <w:t>10</w:t>
      </w:r>
      <w:r w:rsidR="0077372C" w:rsidRPr="0077372C">
        <w:rPr>
          <w:b/>
          <w:bCs/>
          <w:lang w:eastAsia="ru-RU"/>
        </w:rPr>
        <w:t>. Срок действия и изменение условий Договора</w:t>
      </w:r>
      <w:r w:rsidR="0077372C" w:rsidRPr="0077372C">
        <w:rPr>
          <w:lang w:eastAsia="ru-RU"/>
        </w:rPr>
        <w:t xml:space="preserve"> </w:t>
      </w:r>
    </w:p>
    <w:p w14:paraId="3313579F" w14:textId="77777777" w:rsidR="00740DB0" w:rsidRDefault="00BA21A2" w:rsidP="00486E05">
      <w:pPr>
        <w:suppressAutoHyphens w:val="0"/>
        <w:jc w:val="both"/>
        <w:outlineLvl w:val="0"/>
        <w:rPr>
          <w:lang w:eastAsia="ru-RU"/>
        </w:rPr>
      </w:pPr>
      <w:r>
        <w:rPr>
          <w:lang w:eastAsia="ru-RU"/>
        </w:rPr>
        <w:t>10</w:t>
      </w:r>
      <w:r w:rsidR="0077372C" w:rsidRPr="0077372C">
        <w:rPr>
          <w:lang w:eastAsia="ru-RU"/>
        </w:rPr>
        <w:t xml:space="preserve">.1. Акцепт Оферты Клиентом, произведенный согласно разделу 7 настоящей Оферты, создает Договор на условиях Оферты (статья 438 Гражданского Кодекса РФ). </w:t>
      </w:r>
    </w:p>
    <w:p w14:paraId="08152E74" w14:textId="77777777" w:rsidR="00740DB0" w:rsidRDefault="00BA21A2" w:rsidP="00486E05">
      <w:pPr>
        <w:suppressAutoHyphens w:val="0"/>
        <w:jc w:val="both"/>
        <w:outlineLvl w:val="0"/>
        <w:rPr>
          <w:lang w:eastAsia="ru-RU"/>
        </w:rPr>
      </w:pPr>
      <w:r>
        <w:rPr>
          <w:lang w:eastAsia="ru-RU"/>
        </w:rPr>
        <w:t>10</w:t>
      </w:r>
      <w:r w:rsidR="0077372C" w:rsidRPr="0077372C">
        <w:rPr>
          <w:lang w:eastAsia="ru-RU"/>
        </w:rPr>
        <w:t xml:space="preserve">.2. Договор вступает в силу с момента Акцепта Оферты Клиентом и действует: </w:t>
      </w:r>
    </w:p>
    <w:p w14:paraId="2FA3DAC1" w14:textId="77777777" w:rsidR="00740DB0" w:rsidRDefault="0077372C" w:rsidP="00486E05">
      <w:pPr>
        <w:suppressAutoHyphens w:val="0"/>
        <w:jc w:val="both"/>
        <w:outlineLvl w:val="0"/>
        <w:rPr>
          <w:lang w:eastAsia="ru-RU"/>
        </w:rPr>
      </w:pPr>
      <w:r w:rsidRPr="0077372C">
        <w:rPr>
          <w:lang w:eastAsia="ru-RU"/>
        </w:rPr>
        <w:t xml:space="preserve">- до момента исполнения Сторонами обязательств по Договору, а именно оплаты Клиентом стоимости Услуг и оказания </w:t>
      </w:r>
      <w:r w:rsidR="00740DB0">
        <w:rPr>
          <w:lang w:eastAsia="ru-RU"/>
        </w:rPr>
        <w:t>Исполнителем</w:t>
      </w:r>
      <w:r w:rsidRPr="0077372C">
        <w:rPr>
          <w:lang w:eastAsia="ru-RU"/>
        </w:rPr>
        <w:t xml:space="preserve"> Услуг в объеме, соответствующем условиям Договора; </w:t>
      </w:r>
    </w:p>
    <w:p w14:paraId="3C0BE3F2" w14:textId="77777777" w:rsidR="00740DB0" w:rsidRDefault="0077372C" w:rsidP="00486E05">
      <w:pPr>
        <w:suppressAutoHyphens w:val="0"/>
        <w:jc w:val="both"/>
        <w:outlineLvl w:val="0"/>
        <w:rPr>
          <w:lang w:eastAsia="ru-RU"/>
        </w:rPr>
      </w:pPr>
      <w:r w:rsidRPr="0077372C">
        <w:rPr>
          <w:lang w:eastAsia="ru-RU"/>
        </w:rPr>
        <w:t xml:space="preserve">- до момента расторжения Договора. </w:t>
      </w:r>
    </w:p>
    <w:p w14:paraId="2F349FD8" w14:textId="77777777" w:rsidR="00740DB0" w:rsidRDefault="00BA21A2" w:rsidP="00486E05">
      <w:pPr>
        <w:suppressAutoHyphens w:val="0"/>
        <w:jc w:val="both"/>
        <w:outlineLvl w:val="0"/>
        <w:rPr>
          <w:lang w:eastAsia="ru-RU"/>
        </w:rPr>
      </w:pPr>
      <w:r>
        <w:rPr>
          <w:lang w:eastAsia="ru-RU"/>
        </w:rPr>
        <w:t>10</w:t>
      </w:r>
      <w:r w:rsidR="0077372C" w:rsidRPr="0077372C">
        <w:rPr>
          <w:lang w:eastAsia="ru-RU"/>
        </w:rPr>
        <w:t xml:space="preserve">.3. Клиент соглашается и признает, что внесение изменений в Оферту влечет за собой внесение этих изменений в заключенный и действующий между Клиентом и </w:t>
      </w:r>
      <w:r w:rsidR="00740DB0">
        <w:rPr>
          <w:lang w:eastAsia="ru-RU"/>
        </w:rPr>
        <w:t>Исполнителем</w:t>
      </w:r>
      <w:r w:rsidR="0077372C" w:rsidRPr="0077372C">
        <w:rPr>
          <w:lang w:eastAsia="ru-RU"/>
        </w:rPr>
        <w:t xml:space="preserve"> Договор, и эти изменения в Договор вступают в силу одновременно с такими изменениями в Оферту. </w:t>
      </w:r>
    </w:p>
    <w:p w14:paraId="10E4EEA6" w14:textId="77777777" w:rsidR="00740DB0" w:rsidRDefault="00BA21A2" w:rsidP="00486E05">
      <w:pPr>
        <w:suppressAutoHyphens w:val="0"/>
        <w:jc w:val="both"/>
        <w:outlineLvl w:val="0"/>
        <w:rPr>
          <w:lang w:eastAsia="ru-RU"/>
        </w:rPr>
      </w:pPr>
      <w:r>
        <w:rPr>
          <w:lang w:eastAsia="ru-RU"/>
        </w:rPr>
        <w:lastRenderedPageBreak/>
        <w:t>10</w:t>
      </w:r>
      <w:r w:rsidR="0077372C" w:rsidRPr="0077372C">
        <w:rPr>
          <w:lang w:eastAsia="ru-RU"/>
        </w:rPr>
        <w:t xml:space="preserve">.4. В случае отзыва Оферты </w:t>
      </w:r>
      <w:r w:rsidR="00740DB0">
        <w:rPr>
          <w:lang w:eastAsia="ru-RU"/>
        </w:rPr>
        <w:t>Исполнителем</w:t>
      </w:r>
      <w:r w:rsidR="0077372C" w:rsidRPr="0077372C">
        <w:rPr>
          <w:lang w:eastAsia="ru-RU"/>
        </w:rPr>
        <w:t xml:space="preserve"> в течение срока действия Договора, Договор считается прекращенным с момента отзыва, если иное не оговорено </w:t>
      </w:r>
      <w:r w:rsidR="00740DB0">
        <w:rPr>
          <w:lang w:eastAsia="ru-RU"/>
        </w:rPr>
        <w:t>Исполнителем</w:t>
      </w:r>
      <w:r w:rsidR="0077372C" w:rsidRPr="0077372C">
        <w:rPr>
          <w:lang w:eastAsia="ru-RU"/>
        </w:rPr>
        <w:t xml:space="preserve"> при отзыве Оферты. </w:t>
      </w:r>
    </w:p>
    <w:p w14:paraId="39A40D3A" w14:textId="77777777" w:rsidR="00740DB0" w:rsidRPr="008D5E29" w:rsidRDefault="0077372C" w:rsidP="00740DB0">
      <w:pPr>
        <w:suppressAutoHyphens w:val="0"/>
        <w:spacing w:before="240"/>
        <w:jc w:val="both"/>
        <w:outlineLvl w:val="0"/>
        <w:rPr>
          <w:lang w:eastAsia="ru-RU"/>
        </w:rPr>
      </w:pPr>
      <w:r w:rsidRPr="008D5E29">
        <w:rPr>
          <w:b/>
          <w:bCs/>
          <w:lang w:eastAsia="ru-RU"/>
        </w:rPr>
        <w:t>1</w:t>
      </w:r>
      <w:r w:rsidR="00BA21A2">
        <w:rPr>
          <w:b/>
          <w:bCs/>
          <w:lang w:eastAsia="ru-RU"/>
        </w:rPr>
        <w:t>1</w:t>
      </w:r>
      <w:r w:rsidRPr="008D5E29">
        <w:rPr>
          <w:b/>
          <w:bCs/>
          <w:lang w:eastAsia="ru-RU"/>
        </w:rPr>
        <w:t>. Расторжение Договора</w:t>
      </w:r>
      <w:r w:rsidRPr="008D5E29">
        <w:rPr>
          <w:lang w:eastAsia="ru-RU"/>
        </w:rPr>
        <w:t xml:space="preserve"> </w:t>
      </w:r>
    </w:p>
    <w:p w14:paraId="659C4961" w14:textId="77777777" w:rsidR="00740DB0" w:rsidRPr="008D5E29" w:rsidRDefault="0077372C" w:rsidP="002F1649">
      <w:pPr>
        <w:suppressAutoHyphens w:val="0"/>
        <w:jc w:val="both"/>
        <w:outlineLvl w:val="0"/>
        <w:rPr>
          <w:lang w:eastAsia="ru-RU"/>
        </w:rPr>
      </w:pPr>
      <w:r w:rsidRPr="008D5E29">
        <w:rPr>
          <w:lang w:eastAsia="ru-RU"/>
        </w:rPr>
        <w:t>1</w:t>
      </w:r>
      <w:r w:rsidR="00BA21A2">
        <w:rPr>
          <w:lang w:eastAsia="ru-RU"/>
        </w:rPr>
        <w:t>1</w:t>
      </w:r>
      <w:r w:rsidRPr="008D5E29">
        <w:rPr>
          <w:lang w:eastAsia="ru-RU"/>
        </w:rPr>
        <w:t xml:space="preserve">.1. Договор может быть расторгнут: </w:t>
      </w:r>
    </w:p>
    <w:p w14:paraId="37B7E9E0" w14:textId="77777777" w:rsidR="00740DB0" w:rsidRPr="008D5E29" w:rsidRDefault="0077372C" w:rsidP="002F1649">
      <w:pPr>
        <w:suppressAutoHyphens w:val="0"/>
        <w:jc w:val="both"/>
        <w:outlineLvl w:val="0"/>
        <w:rPr>
          <w:lang w:eastAsia="ru-RU"/>
        </w:rPr>
      </w:pPr>
      <w:r w:rsidRPr="008D5E29">
        <w:rPr>
          <w:lang w:eastAsia="ru-RU"/>
        </w:rPr>
        <w:t>1</w:t>
      </w:r>
      <w:r w:rsidR="00BA21A2">
        <w:rPr>
          <w:lang w:eastAsia="ru-RU"/>
        </w:rPr>
        <w:t>1</w:t>
      </w:r>
      <w:r w:rsidRPr="008D5E29">
        <w:rPr>
          <w:lang w:eastAsia="ru-RU"/>
        </w:rPr>
        <w:t xml:space="preserve">.1.1. По соглашению Сторон в любое время. </w:t>
      </w:r>
    </w:p>
    <w:p w14:paraId="259415D6" w14:textId="77777777" w:rsidR="002F1649" w:rsidRPr="008D5E29" w:rsidRDefault="0077372C" w:rsidP="002F1649">
      <w:pPr>
        <w:suppressAutoHyphens w:val="0"/>
        <w:jc w:val="both"/>
        <w:outlineLvl w:val="0"/>
        <w:rPr>
          <w:lang w:eastAsia="ru-RU"/>
        </w:rPr>
      </w:pPr>
      <w:r w:rsidRPr="008D5E29">
        <w:rPr>
          <w:lang w:eastAsia="ru-RU"/>
        </w:rPr>
        <w:t>1</w:t>
      </w:r>
      <w:r w:rsidR="00BA21A2">
        <w:rPr>
          <w:lang w:eastAsia="ru-RU"/>
        </w:rPr>
        <w:t>1</w:t>
      </w:r>
      <w:r w:rsidRPr="008D5E29">
        <w:rPr>
          <w:lang w:eastAsia="ru-RU"/>
        </w:rPr>
        <w:t xml:space="preserve">.1.2. По инициативе любой </w:t>
      </w:r>
      <w:r w:rsidRPr="00234B38">
        <w:rPr>
          <w:lang w:eastAsia="ru-RU"/>
        </w:rPr>
        <w:t>из Сторон в случае нарушения другой Стороной условий Договора с письменным уведомлением другой Стороны.</w:t>
      </w:r>
      <w:r w:rsidRPr="008D5E29">
        <w:rPr>
          <w:lang w:eastAsia="ru-RU"/>
        </w:rPr>
        <w:t xml:space="preserve"> </w:t>
      </w:r>
    </w:p>
    <w:p w14:paraId="3D1675F4" w14:textId="77777777" w:rsidR="002F1649" w:rsidRDefault="0077372C" w:rsidP="002F1649">
      <w:pPr>
        <w:suppressAutoHyphens w:val="0"/>
        <w:jc w:val="both"/>
        <w:outlineLvl w:val="0"/>
        <w:rPr>
          <w:lang w:eastAsia="ru-RU"/>
        </w:rPr>
      </w:pPr>
      <w:r w:rsidRPr="008D5E29">
        <w:rPr>
          <w:lang w:eastAsia="ru-RU"/>
        </w:rPr>
        <w:t>1</w:t>
      </w:r>
      <w:r w:rsidR="00BA21A2">
        <w:rPr>
          <w:lang w:eastAsia="ru-RU"/>
        </w:rPr>
        <w:t>1</w:t>
      </w:r>
      <w:r w:rsidRPr="008D5E29">
        <w:rPr>
          <w:lang w:eastAsia="ru-RU"/>
        </w:rPr>
        <w:t>.1.3. По иным основаниям, предусмотренным настоящей Офертой.</w:t>
      </w:r>
      <w:r w:rsidRPr="0077372C">
        <w:rPr>
          <w:lang w:eastAsia="ru-RU"/>
        </w:rPr>
        <w:t xml:space="preserve"> </w:t>
      </w:r>
    </w:p>
    <w:p w14:paraId="21B7E8DC" w14:textId="77777777" w:rsidR="005B6C40" w:rsidRDefault="005B6C40" w:rsidP="002F1649">
      <w:pPr>
        <w:suppressAutoHyphens w:val="0"/>
        <w:jc w:val="both"/>
        <w:outlineLvl w:val="0"/>
        <w:rPr>
          <w:lang w:eastAsia="ru-RU"/>
        </w:rPr>
      </w:pPr>
    </w:p>
    <w:p w14:paraId="276D03E2" w14:textId="77777777" w:rsidR="002F1649" w:rsidRDefault="0077372C" w:rsidP="00740DB0">
      <w:pPr>
        <w:suppressAutoHyphens w:val="0"/>
        <w:spacing w:before="240"/>
        <w:jc w:val="both"/>
        <w:outlineLvl w:val="0"/>
        <w:rPr>
          <w:lang w:eastAsia="ru-RU"/>
        </w:rPr>
      </w:pPr>
      <w:r w:rsidRPr="0077372C">
        <w:rPr>
          <w:b/>
          <w:bCs/>
          <w:lang w:eastAsia="ru-RU"/>
        </w:rPr>
        <w:t>1</w:t>
      </w:r>
      <w:r w:rsidR="00BA21A2">
        <w:rPr>
          <w:b/>
          <w:bCs/>
          <w:lang w:eastAsia="ru-RU"/>
        </w:rPr>
        <w:t>2</w:t>
      </w:r>
      <w:r w:rsidRPr="0077372C">
        <w:rPr>
          <w:b/>
          <w:bCs/>
          <w:lang w:eastAsia="ru-RU"/>
        </w:rPr>
        <w:t>. Гарантии</w:t>
      </w:r>
      <w:r w:rsidRPr="0077372C">
        <w:rPr>
          <w:lang w:eastAsia="ru-RU"/>
        </w:rPr>
        <w:t xml:space="preserve"> </w:t>
      </w:r>
    </w:p>
    <w:p w14:paraId="1C3AC547" w14:textId="77777777" w:rsidR="002F1649" w:rsidRDefault="0077372C" w:rsidP="002F1649">
      <w:pPr>
        <w:suppressAutoHyphens w:val="0"/>
        <w:jc w:val="both"/>
        <w:outlineLvl w:val="0"/>
        <w:rPr>
          <w:lang w:eastAsia="ru-RU"/>
        </w:rPr>
      </w:pPr>
      <w:r w:rsidRPr="0077372C">
        <w:rPr>
          <w:lang w:eastAsia="ru-RU"/>
        </w:rPr>
        <w:t>1</w:t>
      </w:r>
      <w:r w:rsidR="00BA21A2">
        <w:rPr>
          <w:lang w:eastAsia="ru-RU"/>
        </w:rPr>
        <w:t>2</w:t>
      </w:r>
      <w:r w:rsidRPr="0077372C">
        <w:rPr>
          <w:lang w:eastAsia="ru-RU"/>
        </w:rPr>
        <w:t xml:space="preserve">.1. За исключением гарантий, прямо указанных в тексте Оферты, </w:t>
      </w:r>
      <w:r w:rsidR="002F1649">
        <w:rPr>
          <w:lang w:eastAsia="ru-RU"/>
        </w:rPr>
        <w:t>Исполнитель</w:t>
      </w:r>
      <w:r w:rsidRPr="0077372C">
        <w:rPr>
          <w:lang w:eastAsia="ru-RU"/>
        </w:rPr>
        <w:t xml:space="preserve"> не предоставляет никаких иных прямых или подразумеваемых гарантий по Договору. </w:t>
      </w:r>
    </w:p>
    <w:p w14:paraId="15AEF5E9" w14:textId="77777777" w:rsidR="002F1649" w:rsidRDefault="0077372C" w:rsidP="002F1649">
      <w:pPr>
        <w:suppressAutoHyphens w:val="0"/>
        <w:jc w:val="both"/>
        <w:outlineLvl w:val="0"/>
        <w:rPr>
          <w:lang w:eastAsia="ru-RU"/>
        </w:rPr>
      </w:pPr>
      <w:r w:rsidRPr="0077372C">
        <w:rPr>
          <w:lang w:eastAsia="ru-RU"/>
        </w:rPr>
        <w:t>1</w:t>
      </w:r>
      <w:r w:rsidR="00BA21A2">
        <w:rPr>
          <w:lang w:eastAsia="ru-RU"/>
        </w:rPr>
        <w:t>2</w:t>
      </w:r>
      <w:r w:rsidRPr="0077372C">
        <w:rPr>
          <w:lang w:eastAsia="ru-RU"/>
        </w:rPr>
        <w:t xml:space="preserve">.2. Соглашаясь с условиями и принимая условия настоящей Оферты путем Акцепта Оферты, Клиент (или представитель Клиента, в </w:t>
      </w:r>
      <w:proofErr w:type="spellStart"/>
      <w:r w:rsidRPr="0077372C">
        <w:rPr>
          <w:lang w:eastAsia="ru-RU"/>
        </w:rPr>
        <w:t>т.ч</w:t>
      </w:r>
      <w:proofErr w:type="spellEnd"/>
      <w:r w:rsidRPr="0077372C">
        <w:rPr>
          <w:lang w:eastAsia="ru-RU"/>
        </w:rPr>
        <w:t xml:space="preserve">. физическое лицо, должным образом уполномоченное заключить Договор от лица Клиента) заверяет </w:t>
      </w:r>
      <w:r w:rsidR="002F1649">
        <w:rPr>
          <w:lang w:eastAsia="ru-RU"/>
        </w:rPr>
        <w:t>Исполнителя</w:t>
      </w:r>
      <w:r w:rsidRPr="0077372C">
        <w:rPr>
          <w:lang w:eastAsia="ru-RU"/>
        </w:rPr>
        <w:t xml:space="preserve"> и гарантирует Обществу, что: </w:t>
      </w:r>
    </w:p>
    <w:p w14:paraId="741C9933" w14:textId="77777777" w:rsidR="002F1649" w:rsidRDefault="0077372C" w:rsidP="002F1649">
      <w:pPr>
        <w:suppressAutoHyphens w:val="0"/>
        <w:jc w:val="both"/>
        <w:outlineLvl w:val="0"/>
        <w:rPr>
          <w:lang w:eastAsia="ru-RU"/>
        </w:rPr>
      </w:pPr>
      <w:r w:rsidRPr="0077372C">
        <w:rPr>
          <w:lang w:eastAsia="ru-RU"/>
        </w:rPr>
        <w:t>1</w:t>
      </w:r>
      <w:r w:rsidR="00BA21A2">
        <w:rPr>
          <w:lang w:eastAsia="ru-RU"/>
        </w:rPr>
        <w:t>2</w:t>
      </w:r>
      <w:r w:rsidRPr="0077372C">
        <w:rPr>
          <w:lang w:eastAsia="ru-RU"/>
        </w:rPr>
        <w:t xml:space="preserve">.2.1. Клиент (представитель Клиента) предоставил Обществу достоверные данные, в том числе персональные данные. </w:t>
      </w:r>
    </w:p>
    <w:p w14:paraId="082E2427" w14:textId="77777777" w:rsidR="002F1649" w:rsidRDefault="0077372C" w:rsidP="002F1649">
      <w:pPr>
        <w:suppressAutoHyphens w:val="0"/>
        <w:jc w:val="both"/>
        <w:outlineLvl w:val="0"/>
        <w:rPr>
          <w:lang w:eastAsia="ru-RU"/>
        </w:rPr>
      </w:pPr>
      <w:r w:rsidRPr="0077372C">
        <w:rPr>
          <w:lang w:eastAsia="ru-RU"/>
        </w:rPr>
        <w:t>1</w:t>
      </w:r>
      <w:r w:rsidR="00BA21A2">
        <w:rPr>
          <w:lang w:eastAsia="ru-RU"/>
        </w:rPr>
        <w:t>2</w:t>
      </w:r>
      <w:r w:rsidRPr="0077372C">
        <w:rPr>
          <w:lang w:eastAsia="ru-RU"/>
        </w:rPr>
        <w:t xml:space="preserve">.2.2. Клиент заключает Договор добровольно, при этом Клиент (представитель Клиента): </w:t>
      </w:r>
    </w:p>
    <w:p w14:paraId="6D2DB1EC" w14:textId="77777777" w:rsidR="002F1649" w:rsidRDefault="0077372C" w:rsidP="002F1649">
      <w:pPr>
        <w:suppressAutoHyphens w:val="0"/>
        <w:jc w:val="both"/>
        <w:outlineLvl w:val="0"/>
        <w:rPr>
          <w:lang w:eastAsia="ru-RU"/>
        </w:rPr>
      </w:pPr>
      <w:r w:rsidRPr="0077372C">
        <w:rPr>
          <w:lang w:eastAsia="ru-RU"/>
        </w:rPr>
        <w:t xml:space="preserve">- полностью ознакомился с условиями Оферты; </w:t>
      </w:r>
    </w:p>
    <w:p w14:paraId="0D0FAF10" w14:textId="77777777" w:rsidR="002F1649" w:rsidRDefault="0077372C" w:rsidP="002F1649">
      <w:pPr>
        <w:suppressAutoHyphens w:val="0"/>
        <w:jc w:val="both"/>
        <w:outlineLvl w:val="0"/>
        <w:rPr>
          <w:lang w:eastAsia="ru-RU"/>
        </w:rPr>
      </w:pPr>
      <w:r w:rsidRPr="0077372C">
        <w:rPr>
          <w:lang w:eastAsia="ru-RU"/>
        </w:rPr>
        <w:t xml:space="preserve">- полностью понимает предмет Оферты и Договора; </w:t>
      </w:r>
    </w:p>
    <w:p w14:paraId="2DBBA3E6" w14:textId="77777777" w:rsidR="002F1649" w:rsidRDefault="00422E01" w:rsidP="002F1649">
      <w:pPr>
        <w:suppressAutoHyphens w:val="0"/>
        <w:jc w:val="both"/>
        <w:outlineLvl w:val="0"/>
        <w:rPr>
          <w:lang w:eastAsia="ru-RU"/>
        </w:rPr>
      </w:pPr>
      <w:r>
        <w:rPr>
          <w:lang w:eastAsia="ru-RU"/>
        </w:rPr>
        <w:t xml:space="preserve">- </w:t>
      </w:r>
      <w:r w:rsidR="0077372C" w:rsidRPr="0077372C">
        <w:rPr>
          <w:lang w:eastAsia="ru-RU"/>
        </w:rPr>
        <w:t xml:space="preserve">полностью понимает значение и последствия своих действий в отношении заключения и исполнения Договора. </w:t>
      </w:r>
    </w:p>
    <w:p w14:paraId="128B730B" w14:textId="77777777" w:rsidR="002F1649" w:rsidRDefault="0077372C" w:rsidP="002F1649">
      <w:pPr>
        <w:suppressAutoHyphens w:val="0"/>
        <w:spacing w:after="240"/>
        <w:jc w:val="both"/>
        <w:outlineLvl w:val="0"/>
        <w:rPr>
          <w:lang w:eastAsia="ru-RU"/>
        </w:rPr>
      </w:pPr>
      <w:r w:rsidRPr="0077372C">
        <w:rPr>
          <w:lang w:eastAsia="ru-RU"/>
        </w:rPr>
        <w:t>1</w:t>
      </w:r>
      <w:r w:rsidR="00BA21A2">
        <w:rPr>
          <w:lang w:eastAsia="ru-RU"/>
        </w:rPr>
        <w:t>2</w:t>
      </w:r>
      <w:r w:rsidRPr="0077372C">
        <w:rPr>
          <w:lang w:eastAsia="ru-RU"/>
        </w:rPr>
        <w:t xml:space="preserve">.2.3. Клиент (представитель Клиента) обладает всеми правами и полномочиями, необходимыми для заключения и исполнения Договора. </w:t>
      </w:r>
    </w:p>
    <w:p w14:paraId="0AC9213A" w14:textId="77777777" w:rsidR="002F1649" w:rsidRDefault="0077372C" w:rsidP="002F1649">
      <w:pPr>
        <w:suppressAutoHyphens w:val="0"/>
        <w:jc w:val="both"/>
        <w:outlineLvl w:val="0"/>
        <w:rPr>
          <w:lang w:eastAsia="ru-RU"/>
        </w:rPr>
      </w:pPr>
      <w:r w:rsidRPr="0077372C">
        <w:rPr>
          <w:b/>
          <w:bCs/>
          <w:lang w:eastAsia="ru-RU"/>
        </w:rPr>
        <w:t>1</w:t>
      </w:r>
      <w:r w:rsidR="00BA21A2">
        <w:rPr>
          <w:b/>
          <w:bCs/>
          <w:lang w:eastAsia="ru-RU"/>
        </w:rPr>
        <w:t>3</w:t>
      </w:r>
      <w:r w:rsidRPr="0077372C">
        <w:rPr>
          <w:b/>
          <w:bCs/>
          <w:lang w:eastAsia="ru-RU"/>
        </w:rPr>
        <w:t>. Ответственность Сторон</w:t>
      </w:r>
      <w:r w:rsidRPr="0077372C">
        <w:rPr>
          <w:lang w:eastAsia="ru-RU"/>
        </w:rPr>
        <w:t xml:space="preserve"> </w:t>
      </w:r>
    </w:p>
    <w:p w14:paraId="610C5255" w14:textId="77777777" w:rsidR="002F1649" w:rsidRDefault="0077372C" w:rsidP="002F1649">
      <w:pPr>
        <w:suppressAutoHyphens w:val="0"/>
        <w:jc w:val="both"/>
        <w:outlineLvl w:val="0"/>
        <w:rPr>
          <w:lang w:eastAsia="ru-RU"/>
        </w:rPr>
      </w:pPr>
      <w:r w:rsidRPr="0077372C">
        <w:rPr>
          <w:lang w:eastAsia="ru-RU"/>
        </w:rPr>
        <w:t>1</w:t>
      </w:r>
      <w:r w:rsidR="00BA21A2">
        <w:rPr>
          <w:lang w:eastAsia="ru-RU"/>
        </w:rPr>
        <w:t>3</w:t>
      </w:r>
      <w:r w:rsidRPr="0077372C">
        <w:rPr>
          <w:lang w:eastAsia="ru-RU"/>
        </w:rPr>
        <w:t xml:space="preserve">.1. За неисполнение и/или ненадлежащее исполнение условий Договора Стороны несут ответственность в соответствии с действующим законодательством РФ. </w:t>
      </w:r>
    </w:p>
    <w:p w14:paraId="30BF83C9" w14:textId="77777777" w:rsidR="002F1649" w:rsidRDefault="0077372C" w:rsidP="002F1649">
      <w:pPr>
        <w:suppressAutoHyphens w:val="0"/>
        <w:jc w:val="both"/>
        <w:outlineLvl w:val="0"/>
        <w:rPr>
          <w:lang w:eastAsia="ru-RU"/>
        </w:rPr>
      </w:pPr>
      <w:r w:rsidRPr="0077372C">
        <w:rPr>
          <w:lang w:eastAsia="ru-RU"/>
        </w:rPr>
        <w:t>1</w:t>
      </w:r>
      <w:r w:rsidR="00BA21A2">
        <w:rPr>
          <w:lang w:eastAsia="ru-RU"/>
        </w:rPr>
        <w:t>3</w:t>
      </w:r>
      <w:r w:rsidRPr="0077372C">
        <w:rPr>
          <w:lang w:eastAsia="ru-RU"/>
        </w:rPr>
        <w:t xml:space="preserve">.2. </w:t>
      </w:r>
      <w:r w:rsidR="002F1649">
        <w:rPr>
          <w:lang w:eastAsia="ru-RU"/>
        </w:rPr>
        <w:t>Исполнитель</w:t>
      </w:r>
      <w:r w:rsidRPr="0077372C">
        <w:rPr>
          <w:lang w:eastAsia="ru-RU"/>
        </w:rPr>
        <w:t xml:space="preserve"> ни при каких обстоятельствах не несет никакой ответственности по Договору за: </w:t>
      </w:r>
    </w:p>
    <w:p w14:paraId="3E2F87FE" w14:textId="77777777" w:rsidR="002F1649" w:rsidRDefault="0077372C" w:rsidP="002F1649">
      <w:pPr>
        <w:suppressAutoHyphens w:val="0"/>
        <w:jc w:val="both"/>
        <w:outlineLvl w:val="0"/>
        <w:rPr>
          <w:lang w:eastAsia="ru-RU"/>
        </w:rPr>
      </w:pPr>
      <w:r w:rsidRPr="0077372C">
        <w:rPr>
          <w:lang w:eastAsia="ru-RU"/>
        </w:rPr>
        <w:t xml:space="preserve">- какие-либо действия/бездействие, являющиеся прямым или косвенным результатом действий/бездействия Клиента и/или третьих лиц; </w:t>
      </w:r>
    </w:p>
    <w:p w14:paraId="4080EA2C" w14:textId="77777777" w:rsidR="002F1649" w:rsidRDefault="0077372C" w:rsidP="002F1649">
      <w:pPr>
        <w:suppressAutoHyphens w:val="0"/>
        <w:jc w:val="both"/>
        <w:outlineLvl w:val="0"/>
        <w:rPr>
          <w:lang w:eastAsia="ru-RU"/>
        </w:rPr>
      </w:pPr>
      <w:r w:rsidRPr="0077372C">
        <w:rPr>
          <w:lang w:eastAsia="ru-RU"/>
        </w:rPr>
        <w:t>- какие-либо косвенные убытки и/или упущенную выгоду Клиента и/или третьих лиц</w:t>
      </w:r>
      <w:r w:rsidR="002F1649">
        <w:rPr>
          <w:lang w:eastAsia="ru-RU"/>
        </w:rPr>
        <w:t xml:space="preserve"> вне зависимости от того, мог Исполнитель </w:t>
      </w:r>
      <w:r w:rsidRPr="0077372C">
        <w:rPr>
          <w:lang w:eastAsia="ru-RU"/>
        </w:rPr>
        <w:t xml:space="preserve">предвидеть возможность таких убытков или нет; </w:t>
      </w:r>
    </w:p>
    <w:p w14:paraId="2CA47E17" w14:textId="77777777" w:rsidR="002F1649" w:rsidRDefault="0077372C" w:rsidP="002F1649">
      <w:pPr>
        <w:suppressAutoHyphens w:val="0"/>
        <w:jc w:val="both"/>
        <w:outlineLvl w:val="0"/>
        <w:rPr>
          <w:lang w:eastAsia="ru-RU"/>
        </w:rPr>
      </w:pPr>
      <w:r w:rsidRPr="0077372C">
        <w:rPr>
          <w:lang w:eastAsia="ru-RU"/>
        </w:rPr>
        <w:t xml:space="preserve">- использование (невозможность использования) и какие бы то ни было последствия использования (невозможности использования) Клиентом выбранной им формы оплаты Услуг по Договору, а равно использование/невозможность использования Клиентом и/или третьими лицами любых средств и/или способов передачи/получения информации. </w:t>
      </w:r>
    </w:p>
    <w:p w14:paraId="3D86059B" w14:textId="77777777" w:rsidR="00456CF3" w:rsidRDefault="0077372C" w:rsidP="002F1649">
      <w:pPr>
        <w:suppressAutoHyphens w:val="0"/>
        <w:jc w:val="both"/>
        <w:outlineLvl w:val="0"/>
        <w:rPr>
          <w:lang w:eastAsia="ru-RU"/>
        </w:rPr>
      </w:pPr>
      <w:r w:rsidRPr="0077372C">
        <w:rPr>
          <w:lang w:eastAsia="ru-RU"/>
        </w:rPr>
        <w:t>1</w:t>
      </w:r>
      <w:r w:rsidR="00BA21A2">
        <w:rPr>
          <w:lang w:eastAsia="ru-RU"/>
        </w:rPr>
        <w:t>3</w:t>
      </w:r>
      <w:r w:rsidRPr="0077372C">
        <w:rPr>
          <w:lang w:eastAsia="ru-RU"/>
        </w:rPr>
        <w:t xml:space="preserve">.3. Совокупный размер ответственности </w:t>
      </w:r>
      <w:r w:rsidR="002F1649">
        <w:rPr>
          <w:lang w:eastAsia="ru-RU"/>
        </w:rPr>
        <w:t>Исполнителя</w:t>
      </w:r>
      <w:r w:rsidRPr="0077372C">
        <w:rPr>
          <w:lang w:eastAsia="ru-RU"/>
        </w:rPr>
        <w:t xml:space="preserve"> по Договору, включая размер штрафных санкций (пеней, неустоек) и/или возмещаемых убытков, по любому иску или претензии в отношении Договора или его исполнения, ограничивается 10 % стоимости Услуг по Договору. </w:t>
      </w:r>
      <w:r w:rsidRPr="0077372C">
        <w:rPr>
          <w:lang w:eastAsia="ru-RU"/>
        </w:rPr>
        <w:br/>
        <w:t>1</w:t>
      </w:r>
      <w:r w:rsidR="00BA21A2">
        <w:rPr>
          <w:lang w:eastAsia="ru-RU"/>
        </w:rPr>
        <w:t>3</w:t>
      </w:r>
      <w:r w:rsidRPr="0077372C">
        <w:rPr>
          <w:lang w:eastAsia="ru-RU"/>
        </w:rPr>
        <w:t xml:space="preserve">.4. Стороны освобождаются от ответственности за неисполнение или ненадлежащее исполнение обязательств по настоящему Договору, если это неисполнение явилось следствием обстоятельств непреодолимой силы, которые возникли после заключения Договора, либо если неисполнение обязательств Сторонами по Договору явилось следствием событий чрезвычайного характера, которые Стороны не могли ни предвидеть, ни предотвратить разумными мерами. К обстоятельствам непреодолимой силы относятся события, на которые Сторона не может оказывать влияния и за возникновение которых она не несет ответственности, в том числе: война, восстание, забастовка, землетрясение, наводнение, иные стихийные бедствия, пожар, сбои энергоснабжения, произошедшие не по вине Сторон, действия и акты органов власти, принятые после заключения Договора и делающие невозможным исполнение обязательств, установленных Договором, и другие непредвиденные обстоятельства и неподконтрольные сторонам события и явления, но, не ограничиваясь указанным. </w:t>
      </w:r>
    </w:p>
    <w:p w14:paraId="5991EF90" w14:textId="77777777" w:rsidR="00456CF3" w:rsidRDefault="0077372C" w:rsidP="005B6C40">
      <w:pPr>
        <w:suppressAutoHyphens w:val="0"/>
        <w:jc w:val="both"/>
        <w:rPr>
          <w:lang w:eastAsia="ru-RU"/>
        </w:rPr>
      </w:pPr>
      <w:r w:rsidRPr="0077372C">
        <w:rPr>
          <w:lang w:eastAsia="ru-RU"/>
        </w:rPr>
        <w:t>1</w:t>
      </w:r>
      <w:r w:rsidR="00BA21A2">
        <w:rPr>
          <w:lang w:eastAsia="ru-RU"/>
        </w:rPr>
        <w:t>3</w:t>
      </w:r>
      <w:r w:rsidRPr="0077372C">
        <w:rPr>
          <w:lang w:eastAsia="ru-RU"/>
        </w:rPr>
        <w:t xml:space="preserve">.5. В случае нарушения Клиентом условий Договора </w:t>
      </w:r>
      <w:r w:rsidR="00456CF3">
        <w:rPr>
          <w:lang w:eastAsia="ru-RU"/>
        </w:rPr>
        <w:t>Исполнитель</w:t>
      </w:r>
      <w:r w:rsidRPr="0077372C">
        <w:rPr>
          <w:lang w:eastAsia="ru-RU"/>
        </w:rPr>
        <w:t xml:space="preserve"> вправе приостановить оказание Услуг до момента устранения Клиентом допущенных нарушений и возмещения </w:t>
      </w:r>
      <w:r w:rsidRPr="0077372C">
        <w:rPr>
          <w:lang w:eastAsia="ru-RU"/>
        </w:rPr>
        <w:lastRenderedPageBreak/>
        <w:t xml:space="preserve">(компенсации) причиненных Обществу таким нарушением убытков в полном объеме и/или расторгнуть Договор с направлением соответствующего уведомления Клиенту. При расторжении Договора по указанному основанию </w:t>
      </w:r>
      <w:r w:rsidR="00456CF3">
        <w:rPr>
          <w:lang w:eastAsia="ru-RU"/>
        </w:rPr>
        <w:t>Исполнитель</w:t>
      </w:r>
      <w:r w:rsidRPr="0077372C">
        <w:rPr>
          <w:lang w:eastAsia="ru-RU"/>
        </w:rPr>
        <w:t xml:space="preserve"> вправе взыскать с Клиента предъявленные в </w:t>
      </w:r>
      <w:r w:rsidRPr="005B6C40">
        <w:rPr>
          <w:lang w:eastAsia="ru-RU"/>
        </w:rPr>
        <w:t xml:space="preserve">соответствии с Договором суммы неустоек и убытков. </w:t>
      </w:r>
    </w:p>
    <w:p w14:paraId="4EA04280" w14:textId="5BC78EFD" w:rsidR="005B6C40" w:rsidRPr="00A601BC" w:rsidRDefault="00E446C5" w:rsidP="005B6C40">
      <w:pPr>
        <w:suppressAutoHyphens w:val="0"/>
        <w:jc w:val="both"/>
      </w:pPr>
      <w:r w:rsidRPr="00A601BC">
        <w:rPr>
          <w:lang w:eastAsia="ru-RU"/>
        </w:rPr>
        <w:t>1</w:t>
      </w:r>
      <w:r w:rsidR="00BA21A2" w:rsidRPr="00A601BC">
        <w:rPr>
          <w:lang w:eastAsia="ru-RU"/>
        </w:rPr>
        <w:t>3</w:t>
      </w:r>
      <w:r w:rsidRPr="00A601BC">
        <w:rPr>
          <w:lang w:eastAsia="ru-RU"/>
        </w:rPr>
        <w:t>.6</w:t>
      </w:r>
      <w:r w:rsidR="005B6C40" w:rsidRPr="00A601BC">
        <w:rPr>
          <w:lang w:eastAsia="ru-RU"/>
        </w:rPr>
        <w:t xml:space="preserve">. </w:t>
      </w:r>
      <w:r w:rsidR="005B6C40" w:rsidRPr="00A601BC">
        <w:t xml:space="preserve">Претензии по результату работы принимаются </w:t>
      </w:r>
      <w:r w:rsidR="00911609" w:rsidRPr="00A601BC">
        <w:t xml:space="preserve">в письменном виде </w:t>
      </w:r>
      <w:r w:rsidR="005B6C40" w:rsidRPr="00A601BC">
        <w:t xml:space="preserve">в течение </w:t>
      </w:r>
      <w:r w:rsidR="004C2A5E" w:rsidRPr="00A601BC">
        <w:t>гарантийного срока</w:t>
      </w:r>
      <w:r w:rsidR="005B6C40" w:rsidRPr="00A601BC">
        <w:t xml:space="preserve">. Срок рассмотрения претензии - 10 рабочих дней. </w:t>
      </w:r>
    </w:p>
    <w:p w14:paraId="75240482" w14:textId="77777777" w:rsidR="005B6C40" w:rsidRPr="005B6C40" w:rsidRDefault="00E446C5" w:rsidP="005B6C40">
      <w:pPr>
        <w:suppressAutoHyphens w:val="0"/>
        <w:jc w:val="both"/>
        <w:rPr>
          <w:lang w:eastAsia="ru-RU"/>
        </w:rPr>
      </w:pPr>
      <w:r>
        <w:rPr>
          <w:color w:val="000000"/>
        </w:rPr>
        <w:t>1</w:t>
      </w:r>
      <w:r w:rsidR="00BA21A2">
        <w:rPr>
          <w:color w:val="000000"/>
        </w:rPr>
        <w:t>3</w:t>
      </w:r>
      <w:r>
        <w:rPr>
          <w:color w:val="000000"/>
        </w:rPr>
        <w:t>.7</w:t>
      </w:r>
      <w:r w:rsidR="005B6C40">
        <w:rPr>
          <w:color w:val="000000"/>
        </w:rPr>
        <w:t xml:space="preserve">. </w:t>
      </w:r>
      <w:r w:rsidR="005B6C40" w:rsidRPr="005B6C40">
        <w:rPr>
          <w:color w:val="000000"/>
        </w:rPr>
        <w:t>Возврат денежных средств за ненадлежащее исполнение работ Исполнителем возможен при предоставлении письменной рецензии</w:t>
      </w:r>
      <w:r w:rsidR="005B6C40">
        <w:rPr>
          <w:color w:val="000000"/>
        </w:rPr>
        <w:t>.</w:t>
      </w:r>
    </w:p>
    <w:p w14:paraId="01CDF188" w14:textId="77777777" w:rsidR="00400C60" w:rsidRDefault="00400C60" w:rsidP="002F1649">
      <w:pPr>
        <w:suppressAutoHyphens w:val="0"/>
        <w:jc w:val="both"/>
        <w:outlineLvl w:val="0"/>
        <w:rPr>
          <w:b/>
          <w:bCs/>
          <w:lang w:eastAsia="ru-RU"/>
        </w:rPr>
      </w:pPr>
    </w:p>
    <w:p w14:paraId="54B79D16" w14:textId="77777777" w:rsidR="00461DA0" w:rsidRDefault="0077372C" w:rsidP="002F1649">
      <w:pPr>
        <w:suppressAutoHyphens w:val="0"/>
        <w:jc w:val="both"/>
        <w:outlineLvl w:val="0"/>
        <w:rPr>
          <w:lang w:eastAsia="ru-RU"/>
        </w:rPr>
      </w:pPr>
      <w:r w:rsidRPr="0077372C">
        <w:rPr>
          <w:b/>
          <w:bCs/>
          <w:lang w:eastAsia="ru-RU"/>
        </w:rPr>
        <w:t>1</w:t>
      </w:r>
      <w:r w:rsidR="00BA21A2">
        <w:rPr>
          <w:b/>
          <w:bCs/>
          <w:lang w:eastAsia="ru-RU"/>
        </w:rPr>
        <w:t>4</w:t>
      </w:r>
      <w:r w:rsidRPr="0077372C">
        <w:rPr>
          <w:b/>
          <w:bCs/>
          <w:lang w:eastAsia="ru-RU"/>
        </w:rPr>
        <w:t>. Прочие условия</w:t>
      </w:r>
      <w:r w:rsidRPr="0077372C">
        <w:rPr>
          <w:lang w:eastAsia="ru-RU"/>
        </w:rPr>
        <w:t xml:space="preserve"> </w:t>
      </w:r>
    </w:p>
    <w:p w14:paraId="2312350E" w14:textId="77777777" w:rsidR="00461DA0" w:rsidRDefault="0077372C" w:rsidP="002F1649">
      <w:pPr>
        <w:suppressAutoHyphens w:val="0"/>
        <w:jc w:val="both"/>
        <w:outlineLvl w:val="0"/>
        <w:rPr>
          <w:lang w:eastAsia="ru-RU"/>
        </w:rPr>
      </w:pPr>
      <w:r w:rsidRPr="0077372C">
        <w:rPr>
          <w:lang w:eastAsia="ru-RU"/>
        </w:rPr>
        <w:t>1</w:t>
      </w:r>
      <w:r w:rsidR="00BA21A2">
        <w:rPr>
          <w:lang w:eastAsia="ru-RU"/>
        </w:rPr>
        <w:t>4</w:t>
      </w:r>
      <w:r w:rsidRPr="0077372C">
        <w:rPr>
          <w:lang w:eastAsia="ru-RU"/>
        </w:rPr>
        <w:t xml:space="preserve">.1. Договор, его заключение и исполнение регулируется действующим законодательством РФ. Все вопросы, не урегулированные Офертой или урегулированные не полностью, регулируются в соответствии с законодательством РФ. </w:t>
      </w:r>
    </w:p>
    <w:p w14:paraId="0C8A1F53" w14:textId="77777777" w:rsidR="00461DA0" w:rsidRDefault="0077372C" w:rsidP="002F1649">
      <w:pPr>
        <w:suppressAutoHyphens w:val="0"/>
        <w:jc w:val="both"/>
        <w:outlineLvl w:val="0"/>
        <w:rPr>
          <w:lang w:eastAsia="ru-RU"/>
        </w:rPr>
      </w:pPr>
      <w:r w:rsidRPr="0077372C">
        <w:rPr>
          <w:lang w:eastAsia="ru-RU"/>
        </w:rPr>
        <w:t>1</w:t>
      </w:r>
      <w:r w:rsidR="00BA21A2">
        <w:rPr>
          <w:lang w:eastAsia="ru-RU"/>
        </w:rPr>
        <w:t>4</w:t>
      </w:r>
      <w:r w:rsidRPr="0077372C">
        <w:rPr>
          <w:lang w:eastAsia="ru-RU"/>
        </w:rPr>
        <w:t xml:space="preserve">.2. Если споры между Клиентом и </w:t>
      </w:r>
      <w:r w:rsidR="00461DA0">
        <w:rPr>
          <w:lang w:eastAsia="ru-RU"/>
        </w:rPr>
        <w:t>Исполнителем</w:t>
      </w:r>
      <w:r w:rsidRPr="0077372C">
        <w:rPr>
          <w:lang w:eastAsia="ru-RU"/>
        </w:rPr>
        <w:t xml:space="preserve"> в отношении Договора не разрешены путем переговоров Сторон, они подлежат рассмотрению в порядке, предусмотренном действующим законодательством РФ. </w:t>
      </w:r>
    </w:p>
    <w:p w14:paraId="29E06056" w14:textId="77777777" w:rsidR="00461DA0" w:rsidRDefault="0077372C" w:rsidP="002F1649">
      <w:pPr>
        <w:suppressAutoHyphens w:val="0"/>
        <w:jc w:val="both"/>
        <w:outlineLvl w:val="0"/>
        <w:rPr>
          <w:lang w:eastAsia="ru-RU"/>
        </w:rPr>
      </w:pPr>
      <w:r w:rsidRPr="0077372C">
        <w:rPr>
          <w:lang w:eastAsia="ru-RU"/>
        </w:rPr>
        <w:t>1</w:t>
      </w:r>
      <w:r w:rsidR="00BA21A2">
        <w:rPr>
          <w:lang w:eastAsia="ru-RU"/>
        </w:rPr>
        <w:t>4</w:t>
      </w:r>
      <w:r w:rsidRPr="0077372C">
        <w:rPr>
          <w:lang w:eastAsia="ru-RU"/>
        </w:rPr>
        <w:t xml:space="preserve">.3. В случае если одно или более положений настоящей Оферты являются по какой-либо причине недействительными, не имеющими юридической силы, такая недействительность не оказывает влияния на действительность любого другого положения настоящей Оферты (Договора), которые остаются в силе. </w:t>
      </w:r>
    </w:p>
    <w:p w14:paraId="1FDC8B07" w14:textId="77777777" w:rsidR="00461DA0" w:rsidRDefault="0077372C" w:rsidP="00D10839">
      <w:pPr>
        <w:suppressAutoHyphens w:val="0"/>
        <w:contextualSpacing/>
        <w:jc w:val="both"/>
        <w:outlineLvl w:val="0"/>
        <w:rPr>
          <w:lang w:eastAsia="ru-RU"/>
        </w:rPr>
      </w:pPr>
      <w:r w:rsidRPr="0077372C">
        <w:rPr>
          <w:lang w:eastAsia="ru-RU"/>
        </w:rPr>
        <w:t>1</w:t>
      </w:r>
      <w:r w:rsidR="00BA21A2">
        <w:rPr>
          <w:lang w:eastAsia="ru-RU"/>
        </w:rPr>
        <w:t>4</w:t>
      </w:r>
      <w:r w:rsidRPr="0077372C">
        <w:rPr>
          <w:lang w:eastAsia="ru-RU"/>
        </w:rPr>
        <w:t xml:space="preserve">.4. Клиент и </w:t>
      </w:r>
      <w:r w:rsidR="00461DA0">
        <w:rPr>
          <w:lang w:eastAsia="ru-RU"/>
        </w:rPr>
        <w:t xml:space="preserve">Исполнитель </w:t>
      </w:r>
      <w:r w:rsidRPr="0077372C">
        <w:rPr>
          <w:lang w:eastAsia="ru-RU"/>
        </w:rPr>
        <w:t xml:space="preserve">вправе в любое время оформить Договор на оказание Услуг в форме письменного двухстороннего документа на условиях, изложенных в настоящей Оферте. </w:t>
      </w:r>
    </w:p>
    <w:p w14:paraId="6ACE3F77" w14:textId="77777777" w:rsidR="00D10839" w:rsidRDefault="00D10839" w:rsidP="00D10839">
      <w:pPr>
        <w:contextualSpacing/>
        <w:jc w:val="both"/>
        <w:rPr>
          <w:lang w:eastAsia="ru-RU"/>
        </w:rPr>
      </w:pPr>
      <w:r w:rsidRPr="00D8062C">
        <w:rPr>
          <w:lang w:eastAsia="ru-RU"/>
        </w:rPr>
        <w:t>14.5. Клиент подтверждает свое согласие на получение уведомлений и дополнительной информации от Исполнителя путем смс-рассылки.</w:t>
      </w:r>
    </w:p>
    <w:p w14:paraId="5000EF08" w14:textId="3799B861" w:rsidR="00B45615" w:rsidRPr="00D8062C" w:rsidRDefault="00B45615" w:rsidP="00A601BC">
      <w:pPr>
        <w:contextualSpacing/>
        <w:rPr>
          <w:lang w:eastAsia="ru-RU"/>
        </w:rPr>
      </w:pPr>
      <w:r w:rsidRPr="00A601BC">
        <w:rPr>
          <w:lang w:eastAsia="ru-RU"/>
        </w:rPr>
        <w:t xml:space="preserve">14.6 Отчеты для системы проверки оригинальности </w:t>
      </w:r>
      <w:proofErr w:type="spellStart"/>
      <w:r w:rsidRPr="00A601BC">
        <w:rPr>
          <w:lang w:eastAsia="ru-RU"/>
        </w:rPr>
        <w:t>Антиплагиат</w:t>
      </w:r>
      <w:proofErr w:type="spellEnd"/>
      <w:r w:rsidRPr="00A601BC">
        <w:rPr>
          <w:lang w:eastAsia="ru-RU"/>
        </w:rPr>
        <w:t xml:space="preserve"> ВУЗ предоставляются на платной</w:t>
      </w:r>
      <w:r w:rsidRPr="001A48BE">
        <w:rPr>
          <w:color w:val="C00000"/>
          <w:lang w:eastAsia="ru-RU"/>
        </w:rPr>
        <w:t xml:space="preserve"> </w:t>
      </w:r>
      <w:r w:rsidRPr="00A601BC">
        <w:rPr>
          <w:lang w:eastAsia="ru-RU"/>
        </w:rPr>
        <w:t>основе.</w:t>
      </w:r>
      <w:r>
        <w:rPr>
          <w:lang w:eastAsia="ru-RU"/>
        </w:rPr>
        <w:br/>
      </w:r>
    </w:p>
    <w:p w14:paraId="0565B3B7" w14:textId="77777777" w:rsidR="00461DA0" w:rsidRDefault="0077372C" w:rsidP="002F1649">
      <w:pPr>
        <w:suppressAutoHyphens w:val="0"/>
        <w:jc w:val="both"/>
        <w:outlineLvl w:val="0"/>
        <w:rPr>
          <w:lang w:eastAsia="ru-RU"/>
        </w:rPr>
      </w:pPr>
      <w:r w:rsidRPr="0077372C">
        <w:rPr>
          <w:b/>
          <w:bCs/>
          <w:lang w:eastAsia="ru-RU"/>
        </w:rPr>
        <w:t>1</w:t>
      </w:r>
      <w:r w:rsidR="00BA21A2">
        <w:rPr>
          <w:b/>
          <w:bCs/>
          <w:lang w:eastAsia="ru-RU"/>
        </w:rPr>
        <w:t>5</w:t>
      </w:r>
      <w:r w:rsidRPr="0077372C">
        <w:rPr>
          <w:b/>
          <w:bCs/>
          <w:lang w:eastAsia="ru-RU"/>
        </w:rPr>
        <w:t xml:space="preserve">. Реквизиты </w:t>
      </w:r>
      <w:r w:rsidR="00461DA0">
        <w:rPr>
          <w:b/>
          <w:bCs/>
          <w:lang w:eastAsia="ru-RU"/>
        </w:rPr>
        <w:t>ООО «</w:t>
      </w:r>
      <w:r w:rsidR="003E51E8">
        <w:rPr>
          <w:b/>
          <w:bCs/>
          <w:lang w:eastAsia="ru-RU"/>
        </w:rPr>
        <w:t>Ликвидатор сессий</w:t>
      </w:r>
      <w:r w:rsidR="00461DA0">
        <w:rPr>
          <w:b/>
          <w:bCs/>
          <w:lang w:eastAsia="ru-RU"/>
        </w:rPr>
        <w:t>»</w:t>
      </w:r>
      <w:r w:rsidRPr="0077372C">
        <w:rPr>
          <w:lang w:eastAsia="ru-RU"/>
        </w:rPr>
        <w:t xml:space="preserve"> </w:t>
      </w:r>
    </w:p>
    <w:p w14:paraId="29AC3425" w14:textId="77777777" w:rsidR="00461DA0" w:rsidRDefault="0077372C" w:rsidP="002F1649">
      <w:pPr>
        <w:suppressAutoHyphens w:val="0"/>
        <w:jc w:val="both"/>
        <w:outlineLvl w:val="0"/>
        <w:rPr>
          <w:lang w:eastAsia="ru-RU"/>
        </w:rPr>
      </w:pPr>
      <w:r w:rsidRPr="0077372C">
        <w:rPr>
          <w:lang w:eastAsia="ru-RU"/>
        </w:rPr>
        <w:t xml:space="preserve">Наименование: </w:t>
      </w:r>
      <w:r w:rsidR="00461DA0">
        <w:rPr>
          <w:lang w:eastAsia="ru-RU"/>
        </w:rPr>
        <w:t>Общество с ограниченной ответственностью «</w:t>
      </w:r>
      <w:r w:rsidR="003E51E8">
        <w:rPr>
          <w:lang w:eastAsia="ru-RU"/>
        </w:rPr>
        <w:t>Ликвидатор сессий</w:t>
      </w:r>
      <w:r w:rsidR="00461DA0">
        <w:rPr>
          <w:lang w:eastAsia="ru-RU"/>
        </w:rPr>
        <w:t>»</w:t>
      </w:r>
      <w:r w:rsidRPr="0077372C">
        <w:rPr>
          <w:lang w:eastAsia="ru-RU"/>
        </w:rPr>
        <w:t xml:space="preserve"> </w:t>
      </w:r>
    </w:p>
    <w:p w14:paraId="4E593FEA" w14:textId="77777777" w:rsidR="00461DA0" w:rsidRDefault="00461DA0" w:rsidP="002F1649">
      <w:pPr>
        <w:suppressAutoHyphens w:val="0"/>
        <w:jc w:val="both"/>
        <w:outlineLvl w:val="0"/>
        <w:rPr>
          <w:lang w:eastAsia="ru-RU"/>
        </w:rPr>
      </w:pPr>
      <w:r>
        <w:rPr>
          <w:lang w:eastAsia="ru-RU"/>
        </w:rPr>
        <w:t>420029</w:t>
      </w:r>
      <w:r w:rsidR="0077372C" w:rsidRPr="0077372C">
        <w:rPr>
          <w:lang w:eastAsia="ru-RU"/>
        </w:rPr>
        <w:t xml:space="preserve">, </w:t>
      </w:r>
      <w:proofErr w:type="spellStart"/>
      <w:r>
        <w:rPr>
          <w:lang w:eastAsia="ru-RU"/>
        </w:rPr>
        <w:t>респ.Татарстан</w:t>
      </w:r>
      <w:proofErr w:type="spellEnd"/>
      <w:r>
        <w:rPr>
          <w:lang w:eastAsia="ru-RU"/>
        </w:rPr>
        <w:t xml:space="preserve">, </w:t>
      </w:r>
      <w:proofErr w:type="spellStart"/>
      <w:r>
        <w:rPr>
          <w:lang w:eastAsia="ru-RU"/>
        </w:rPr>
        <w:t>г.Казань</w:t>
      </w:r>
      <w:proofErr w:type="spellEnd"/>
      <w:r w:rsidR="0077372C" w:rsidRPr="0077372C">
        <w:rPr>
          <w:lang w:eastAsia="ru-RU"/>
        </w:rPr>
        <w:t xml:space="preserve">, </w:t>
      </w:r>
      <w:r>
        <w:rPr>
          <w:lang w:eastAsia="ru-RU"/>
        </w:rPr>
        <w:t xml:space="preserve">ул. </w:t>
      </w:r>
      <w:proofErr w:type="spellStart"/>
      <w:r>
        <w:rPr>
          <w:lang w:eastAsia="ru-RU"/>
        </w:rPr>
        <w:t>Н.Ершова</w:t>
      </w:r>
      <w:proofErr w:type="spellEnd"/>
      <w:r w:rsidR="0077372C" w:rsidRPr="0077372C">
        <w:rPr>
          <w:lang w:eastAsia="ru-RU"/>
        </w:rPr>
        <w:t xml:space="preserve">, дом </w:t>
      </w:r>
      <w:r>
        <w:rPr>
          <w:lang w:eastAsia="ru-RU"/>
        </w:rPr>
        <w:t>29Б</w:t>
      </w:r>
    </w:p>
    <w:p w14:paraId="50F5D0FE" w14:textId="77777777" w:rsidR="0077372C" w:rsidRPr="00D10839" w:rsidRDefault="00461DA0" w:rsidP="00D10839">
      <w:pPr>
        <w:suppressAutoHyphens w:val="0"/>
        <w:jc w:val="both"/>
        <w:outlineLvl w:val="0"/>
        <w:rPr>
          <w:lang w:eastAsia="ru-RU"/>
        </w:rPr>
      </w:pPr>
      <w:r w:rsidRPr="00117674">
        <w:rPr>
          <w:lang w:eastAsia="ru-RU"/>
        </w:rPr>
        <w:t xml:space="preserve">ИНН/КПП </w:t>
      </w:r>
      <w:r w:rsidR="003E51E8" w:rsidRPr="003E51E8">
        <w:rPr>
          <w:lang w:eastAsia="ru-RU"/>
        </w:rPr>
        <w:t>1660283283</w:t>
      </w:r>
      <w:r w:rsidRPr="00117674">
        <w:rPr>
          <w:lang w:eastAsia="ru-RU"/>
        </w:rPr>
        <w:t>/</w:t>
      </w:r>
      <w:r w:rsidR="003E51E8" w:rsidRPr="003E51E8">
        <w:rPr>
          <w:lang w:eastAsia="ru-RU"/>
        </w:rPr>
        <w:t>166001001</w:t>
      </w:r>
    </w:p>
    <w:sectPr w:rsidR="0077372C" w:rsidRPr="00D10839">
      <w:pgSz w:w="11905" w:h="16837"/>
      <w:pgMar w:top="340" w:right="567" w:bottom="340" w:left="1134"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EFF" w:usb1="C000785B" w:usb2="00000009" w:usb3="00000000" w:csb0="000001FF" w:csb1="00000000"/>
  </w:font>
  <w:font w:name="MS Mincho">
    <w:altName w:val="MS Gothic"/>
    <w:panose1 w:val="02020609040205080304"/>
    <w:charset w:val="80"/>
    <w:family w:val="roman"/>
    <w:notTrueType/>
    <w:pitch w:val="fixed"/>
    <w:sig w:usb0="00000000" w:usb1="08070000" w:usb2="00000010" w:usb3="00000000" w:csb0="00020000"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00006FF" w:usb1="4000205B" w:usb2="00000010" w:usb3="00000000" w:csb0="0000019F" w:csb1="00000000"/>
  </w:font>
  <w:font w:name="Calibri">
    <w:panose1 w:val="020F0502020204030204"/>
    <w:charset w:val="CC"/>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21ECD5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000001"/>
    <w:multiLevelType w:val="multilevel"/>
    <w:tmpl w:val="00000001"/>
    <w:name w:val="WW8Num1"/>
    <w:lvl w:ilvl="0">
      <w:start w:val="1"/>
      <w:numFmt w:val="decimal"/>
      <w:lvlText w:val="%1."/>
      <w:lvlJc w:val="left"/>
      <w:pPr>
        <w:tabs>
          <w:tab w:val="num" w:pos="360"/>
        </w:tabs>
        <w:ind w:left="360" w:hanging="360"/>
      </w:pPr>
      <w:rPr>
        <w:rFonts w:ascii="Symbol" w:hAnsi="Symbol"/>
      </w:rPr>
    </w:lvl>
    <w:lvl w:ilvl="1">
      <w:start w:val="1"/>
      <w:numFmt w:val="decimal"/>
      <w:lvlText w:val="%1.%2."/>
      <w:lvlJc w:val="left"/>
      <w:pPr>
        <w:tabs>
          <w:tab w:val="num" w:pos="1080"/>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96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040"/>
        </w:tabs>
        <w:ind w:left="4320" w:hanging="1440"/>
      </w:pPr>
    </w:lvl>
  </w:abstractNum>
  <w:abstractNum w:abstractNumId="2">
    <w:nsid w:val="00000002"/>
    <w:multiLevelType w:val="singleLevel"/>
    <w:tmpl w:val="00000002"/>
    <w:name w:val="WW8Num2"/>
    <w:lvl w:ilvl="0">
      <w:start w:val="1"/>
      <w:numFmt w:val="decimal"/>
      <w:lvlText w:val="%1."/>
      <w:lvlJc w:val="left"/>
      <w:pPr>
        <w:tabs>
          <w:tab w:val="num" w:pos="720"/>
        </w:tabs>
        <w:ind w:left="720" w:hanging="360"/>
      </w:pPr>
    </w:lvl>
  </w:abstractNum>
  <w:abstractNum w:abstractNumId="3">
    <w:nsid w:val="00000003"/>
    <w:multiLevelType w:val="multilevel"/>
    <w:tmpl w:val="00000003"/>
    <w:name w:val="WW8Num3"/>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lowerRoman"/>
      <w:lvlText w:val="%3."/>
      <w:lvlJc w:val="lef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lef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left"/>
      <w:pPr>
        <w:tabs>
          <w:tab w:val="num" w:pos="6480"/>
        </w:tabs>
        <w:ind w:left="6480" w:hanging="180"/>
      </w:pPr>
    </w:lvl>
  </w:abstractNum>
  <w:abstractNum w:abstractNumId="4">
    <w:nsid w:val="00000004"/>
    <w:multiLevelType w:val="multilevel"/>
    <w:tmpl w:val="00000004"/>
    <w:lvl w:ilvl="0">
      <w:start w:val="1"/>
      <w:numFmt w:val="none"/>
      <w:lvlText w:val=""/>
      <w:lvlJc w:val="left"/>
      <w:pPr>
        <w:tabs>
          <w:tab w:val="num" w:pos="432"/>
        </w:tabs>
        <w:ind w:left="432" w:hanging="432"/>
      </w:pPr>
    </w:lvl>
    <w:lvl w:ilvl="1">
      <w:start w:val="1"/>
      <w:numFmt w:val="none"/>
      <w:lvlText w:val=""/>
      <w:lvlJc w:val="left"/>
      <w:pPr>
        <w:tabs>
          <w:tab w:val="num" w:pos="576"/>
        </w:tabs>
        <w:ind w:left="576" w:hanging="576"/>
      </w:pPr>
    </w:lvl>
    <w:lvl w:ilvl="2">
      <w:start w:val="1"/>
      <w:numFmt w:val="none"/>
      <w:lvlText w:val=""/>
      <w:lvlJc w:val="left"/>
      <w:pPr>
        <w:tabs>
          <w:tab w:val="num" w:pos="720"/>
        </w:tabs>
        <w:ind w:left="720" w:hanging="720"/>
      </w:pPr>
    </w:lvl>
    <w:lvl w:ilvl="3">
      <w:start w:val="1"/>
      <w:numFmt w:val="none"/>
      <w:lvlText w:val=""/>
      <w:lvlJc w:val="left"/>
      <w:pPr>
        <w:tabs>
          <w:tab w:val="num" w:pos="864"/>
        </w:tabs>
        <w:ind w:left="864" w:hanging="864"/>
      </w:pPr>
    </w:lvl>
    <w:lvl w:ilvl="4">
      <w:start w:val="1"/>
      <w:numFmt w:val="none"/>
      <w:lvlText w:val=""/>
      <w:lvlJc w:val="left"/>
      <w:pPr>
        <w:tabs>
          <w:tab w:val="num" w:pos="1008"/>
        </w:tabs>
        <w:ind w:left="1008" w:hanging="1008"/>
      </w:pPr>
    </w:lvl>
    <w:lvl w:ilvl="5">
      <w:start w:val="1"/>
      <w:numFmt w:val="none"/>
      <w:lvlText w:val=""/>
      <w:lvlJc w:val="left"/>
      <w:pPr>
        <w:tabs>
          <w:tab w:val="num" w:pos="1152"/>
        </w:tabs>
        <w:ind w:left="1152" w:hanging="1152"/>
      </w:pPr>
    </w:lvl>
    <w:lvl w:ilvl="6">
      <w:start w:val="1"/>
      <w:numFmt w:val="none"/>
      <w:lvlText w:val=""/>
      <w:lvlJc w:val="left"/>
      <w:pPr>
        <w:tabs>
          <w:tab w:val="num" w:pos="1296"/>
        </w:tabs>
        <w:ind w:left="1296" w:hanging="1296"/>
      </w:pPr>
    </w:lvl>
    <w:lvl w:ilvl="7">
      <w:start w:val="1"/>
      <w:numFmt w:val="none"/>
      <w:lvlText w:val=""/>
      <w:lvlJc w:val="left"/>
      <w:pPr>
        <w:tabs>
          <w:tab w:val="num" w:pos="1440"/>
        </w:tabs>
        <w:ind w:left="1440" w:hanging="1440"/>
      </w:pPr>
    </w:lvl>
    <w:lvl w:ilvl="8">
      <w:start w:val="1"/>
      <w:numFmt w:val="none"/>
      <w:lvlText w:val=""/>
      <w:lvlJc w:val="left"/>
      <w:pPr>
        <w:tabs>
          <w:tab w:val="num" w:pos="1584"/>
        </w:tabs>
        <w:ind w:left="1584" w:hanging="1584"/>
      </w:pPr>
    </w:lvl>
  </w:abstractNum>
  <w:num w:numId="1">
    <w:abstractNumId w:val="1"/>
  </w:num>
  <w:num w:numId="2">
    <w:abstractNumId w:val="2"/>
  </w:num>
  <w:num w:numId="3">
    <w:abstractNumId w:val="3"/>
  </w:num>
  <w:num w:numId="4">
    <w:abstractNumId w:val="4"/>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8"/>
  <w:displayBackgroundShape/>
  <w:embedSystemFonts/>
  <w:proofState w:spelling="clean" w:grammar="clean"/>
  <w:defaultTabStop w:val="708"/>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30425"/>
    <w:rsid w:val="00074664"/>
    <w:rsid w:val="00117674"/>
    <w:rsid w:val="00187001"/>
    <w:rsid w:val="001A48BE"/>
    <w:rsid w:val="001A4D04"/>
    <w:rsid w:val="001D372A"/>
    <w:rsid w:val="00234B38"/>
    <w:rsid w:val="0026702E"/>
    <w:rsid w:val="00273B51"/>
    <w:rsid w:val="00280E91"/>
    <w:rsid w:val="002A17E5"/>
    <w:rsid w:val="002A5C17"/>
    <w:rsid w:val="002D3AE0"/>
    <w:rsid w:val="002F1649"/>
    <w:rsid w:val="002F67F0"/>
    <w:rsid w:val="00327C27"/>
    <w:rsid w:val="0033123A"/>
    <w:rsid w:val="00360D83"/>
    <w:rsid w:val="003749CD"/>
    <w:rsid w:val="003A4D16"/>
    <w:rsid w:val="003E51E8"/>
    <w:rsid w:val="00400C60"/>
    <w:rsid w:val="00422E01"/>
    <w:rsid w:val="00456CF3"/>
    <w:rsid w:val="00461DA0"/>
    <w:rsid w:val="00462405"/>
    <w:rsid w:val="00486E05"/>
    <w:rsid w:val="004C2A5E"/>
    <w:rsid w:val="004D32E3"/>
    <w:rsid w:val="00535A96"/>
    <w:rsid w:val="0057453D"/>
    <w:rsid w:val="005A454D"/>
    <w:rsid w:val="005B6C40"/>
    <w:rsid w:val="005E1880"/>
    <w:rsid w:val="00687C36"/>
    <w:rsid w:val="006B2A45"/>
    <w:rsid w:val="00740DB0"/>
    <w:rsid w:val="00757F11"/>
    <w:rsid w:val="0077372C"/>
    <w:rsid w:val="00794EB8"/>
    <w:rsid w:val="007D7E22"/>
    <w:rsid w:val="00824906"/>
    <w:rsid w:val="00897131"/>
    <w:rsid w:val="008C707A"/>
    <w:rsid w:val="008D5490"/>
    <w:rsid w:val="008D5E29"/>
    <w:rsid w:val="008D7E3B"/>
    <w:rsid w:val="008E648F"/>
    <w:rsid w:val="00911609"/>
    <w:rsid w:val="00942D76"/>
    <w:rsid w:val="00951F18"/>
    <w:rsid w:val="0098294D"/>
    <w:rsid w:val="009D2DED"/>
    <w:rsid w:val="00A2229D"/>
    <w:rsid w:val="00A25B11"/>
    <w:rsid w:val="00A601BC"/>
    <w:rsid w:val="00AB7C77"/>
    <w:rsid w:val="00AC68FA"/>
    <w:rsid w:val="00AD731D"/>
    <w:rsid w:val="00B30425"/>
    <w:rsid w:val="00B45615"/>
    <w:rsid w:val="00B45B28"/>
    <w:rsid w:val="00B52593"/>
    <w:rsid w:val="00BA21A2"/>
    <w:rsid w:val="00BD7ECD"/>
    <w:rsid w:val="00C33EB1"/>
    <w:rsid w:val="00C47674"/>
    <w:rsid w:val="00C555F0"/>
    <w:rsid w:val="00D10839"/>
    <w:rsid w:val="00D8062C"/>
    <w:rsid w:val="00DE39E2"/>
    <w:rsid w:val="00E446C5"/>
    <w:rsid w:val="00E6731C"/>
    <w:rsid w:val="00E7003F"/>
    <w:rsid w:val="00E87F19"/>
    <w:rsid w:val="00EB0117"/>
    <w:rsid w:val="00F12452"/>
    <w:rsid w:val="00F162D9"/>
    <w:rsid w:val="00F42D6F"/>
    <w:rsid w:val="00F431A4"/>
    <w:rsid w:val="00FE35F6"/>
  </w:rsids>
  <m:mathPr>
    <m:mathFont m:val="Cambria Math"/>
    <m:brkBin m:val="before"/>
    <m:brkBinSub m:val="--"/>
    <m:smallFrac m:val="0"/>
    <m:dispDef/>
    <m:lMargin m:val="0"/>
    <m:rMargin m:val="0"/>
    <m:defJc m:val="centerGroup"/>
    <m:wrapIndent m:val="1440"/>
    <m:intLim m:val="subSup"/>
    <m:naryLim m:val="undOvr"/>
  </m:mathPr>
  <w:themeFontLang w:val="ru-R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542BF15B"/>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uiPriority w:val="9"/>
    <w:qFormat/>
    <w:rsid w:val="0077372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6">
    <w:name w:val="Balloon Text"/>
    <w:basedOn w:val="a"/>
    <w:rPr>
      <w:rFonts w:ascii="Tahoma" w:hAnsi="Tahoma" w:cs="Tahoma"/>
      <w:sz w:val="16"/>
      <w:szCs w:val="16"/>
    </w:rPr>
  </w:style>
  <w:style w:type="paragraph" w:styleId="a7">
    <w:name w:val="Normal (Web)"/>
    <w:basedOn w:val="a"/>
    <w:pPr>
      <w:spacing w:before="280" w:after="280"/>
    </w:pPr>
    <w:rPr>
      <w:rFonts w:ascii="Verdana" w:hAnsi="Verdana"/>
      <w:sz w:val="20"/>
      <w:szCs w:val="20"/>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a4"/>
  </w:style>
  <w:style w:type="character" w:customStyle="1" w:styleId="10">
    <w:name w:val="Заголовок 1 Знак"/>
    <w:link w:val="1"/>
    <w:uiPriority w:val="9"/>
    <w:rsid w:val="0077372C"/>
    <w:rPr>
      <w:b/>
      <w:bCs/>
      <w:kern w:val="36"/>
      <w:sz w:val="48"/>
      <w:szCs w:val="48"/>
    </w:rPr>
  </w:style>
  <w:style w:type="character" w:styleId="ab">
    <w:name w:val="Hyperlink"/>
    <w:uiPriority w:val="99"/>
    <w:unhideWhenUsed/>
    <w:rsid w:val="005E1880"/>
    <w:rPr>
      <w:color w:val="0000FF"/>
      <w:u w:val="single"/>
    </w:rPr>
  </w:style>
  <w:style w:type="character" w:styleId="ac">
    <w:name w:val="FollowedHyperlink"/>
    <w:basedOn w:val="a0"/>
    <w:uiPriority w:val="99"/>
    <w:semiHidden/>
    <w:unhideWhenUsed/>
    <w:rsid w:val="008E648F"/>
    <w:rPr>
      <w:color w:val="954F72" w:themeColor="followedHyperlink"/>
      <w:u w:val="single"/>
    </w:rPr>
  </w:style>
  <w:style w:type="table" w:styleId="ad">
    <w:name w:val="Table Grid"/>
    <w:basedOn w:val="a1"/>
    <w:uiPriority w:val="59"/>
    <w:rsid w:val="00DE39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semiHidden="0" w:uiPriority="67" w:unhideWhenUsed="0"/>
    <w:lsdException w:name="No Spacing" w:semiHidden="0" w:uiPriority="68" w:unhideWhenUsed="0"/>
    <w:lsdException w:name="Light Shading" w:semiHidden="0" w:uiPriority="69" w:unhideWhenUsed="0"/>
    <w:lsdException w:name="Light List" w:semiHidden="0" w:uiPriority="70" w:unhideWhenUsed="0"/>
    <w:lsdException w:name="Light Grid" w:semiHidden="0" w:uiPriority="71" w:unhideWhenUsed="0"/>
    <w:lsdException w:name="Medium Shading 1" w:semiHidden="0" w:uiPriority="72" w:unhideWhenUsed="0"/>
    <w:lsdException w:name="Medium Shading 2" w:semiHidden="0" w:uiPriority="73" w:unhideWhenUsed="0"/>
    <w:lsdException w:name="Medium List 1" w:semiHidden="0" w:uiPriority="60" w:unhideWhenUsed="0"/>
    <w:lsdException w:name="Medium List 2" w:semiHidden="0" w:uiPriority="61" w:unhideWhenUsed="0"/>
    <w:lsdException w:name="Medium Grid 1" w:semiHidden="0" w:uiPriority="62" w:unhideWhenUsed="0"/>
    <w:lsdException w:name="Medium Grid 2" w:semiHidden="0" w:uiPriority="63" w:unhideWhenUsed="0"/>
    <w:lsdException w:name="Medium Grid 3" w:semiHidden="0" w:uiPriority="64" w:unhideWhenUsed="0"/>
    <w:lsdException w:name="Dark List" w:semiHidden="0" w:uiPriority="65" w:unhideWhenUsed="0"/>
    <w:lsdException w:name="Colorful Shading" w:semiHidden="0" w:unhideWhenUsed="0"/>
    <w:lsdException w:name="Colorful List" w:semiHidden="0" w:uiPriority="34" w:unhideWhenUsed="0" w:qFormat="1"/>
    <w:lsdException w:name="Colorful Grid" w:semiHidden="0" w:uiPriority="29" w:unhideWhenUsed="0" w:qFormat="1"/>
    <w:lsdException w:name="Light Shading Accent 1" w:semiHidden="0" w:uiPriority="30" w:unhideWhenUsed="0" w:qFormat="1"/>
    <w:lsdException w:name="Light List Accent 1" w:semiHidden="0" w:uiPriority="66" w:unhideWhenUsed="0"/>
    <w:lsdException w:name="Light Grid Accent 1" w:semiHidden="0" w:uiPriority="67" w:unhideWhenUsed="0"/>
    <w:lsdException w:name="Medium Shading 1 Accent 1" w:semiHidden="0" w:uiPriority="68" w:unhideWhenUsed="0"/>
    <w:lsdException w:name="Medium Shading 2 Accent 1" w:semiHidden="0" w:uiPriority="69" w:unhideWhenUsed="0"/>
    <w:lsdException w:name="Medium List 1 Accent 1" w:semiHidden="0" w:uiPriority="70" w:unhideWhenUsed="0"/>
    <w:lsdException w:name="Revision" w:semiHidden="0" w:uiPriority="71" w:unhideWhenUsed="0"/>
    <w:lsdException w:name="List Paragraph" w:semiHidden="0" w:uiPriority="72" w:unhideWhenUsed="0"/>
    <w:lsdException w:name="Quote" w:semiHidden="0" w:uiPriority="73" w:unhideWhenUsed="0"/>
    <w:lsdException w:name="Intense Quote" w:semiHidden="0" w:uiPriority="60" w:unhideWhenUsed="0"/>
    <w:lsdException w:name="Medium List 2 Accent 1" w:semiHidden="0" w:uiPriority="61" w:unhideWhenUsed="0"/>
    <w:lsdException w:name="Medium Grid 1 Accent 1" w:semiHidden="0" w:uiPriority="62" w:unhideWhenUsed="0"/>
    <w:lsdException w:name="Medium Grid 2 Accent 1" w:semiHidden="0" w:uiPriority="63" w:unhideWhenUsed="0"/>
    <w:lsdException w:name="Medium Grid 3 Accent 1" w:semiHidden="0" w:uiPriority="64" w:unhideWhenUsed="0"/>
    <w:lsdException w:name="Dark List Accent 1" w:semiHidden="0" w:uiPriority="65" w:unhideWhenUsed="0"/>
    <w:lsdException w:name="Colorful Shading Accent 1" w:semiHidden="0" w:uiPriority="66" w:unhideWhenUsed="0"/>
    <w:lsdException w:name="Colorful List Accent 1" w:semiHidden="0" w:uiPriority="67" w:unhideWhenUsed="0"/>
    <w:lsdException w:name="Colorful Grid Accent 1" w:semiHidden="0" w:uiPriority="68" w:unhideWhenUsed="0"/>
    <w:lsdException w:name="Light Shading Accent 2" w:semiHidden="0" w:uiPriority="69" w:unhideWhenUsed="0"/>
    <w:lsdException w:name="Light List Accent 2" w:semiHidden="0" w:uiPriority="70" w:unhideWhenUsed="0"/>
    <w:lsdException w:name="Light Grid Accent 2" w:semiHidden="0" w:uiPriority="71" w:unhideWhenUsed="0"/>
    <w:lsdException w:name="Medium Shading 1 Accent 2" w:semiHidden="0" w:uiPriority="72" w:unhideWhenUsed="0"/>
    <w:lsdException w:name="Medium Shading 2 Accent 2" w:semiHidden="0" w:uiPriority="73" w:unhideWhenUsed="0"/>
    <w:lsdException w:name="Medium List 1 Accent 2" w:semiHidden="0" w:uiPriority="60" w:unhideWhenUsed="0"/>
    <w:lsdException w:name="Medium List 2 Accent 2" w:semiHidden="0" w:uiPriority="61" w:unhideWhenUsed="0"/>
    <w:lsdException w:name="Medium Grid 1 Accent 2" w:semiHidden="0" w:uiPriority="62" w:unhideWhenUsed="0"/>
    <w:lsdException w:name="Medium Grid 2 Accent 2" w:semiHidden="0" w:uiPriority="63" w:unhideWhenUsed="0"/>
    <w:lsdException w:name="Medium Grid 3 Accent 2" w:semiHidden="0" w:uiPriority="64" w:unhideWhenUsed="0"/>
    <w:lsdException w:name="Dark List Accent 2" w:semiHidden="0" w:uiPriority="65" w:unhideWhenUsed="0"/>
    <w:lsdException w:name="Colorful Shading Accent 2" w:semiHidden="0" w:uiPriority="66" w:unhideWhenUsed="0"/>
    <w:lsdException w:name="Colorful List Accent 2" w:semiHidden="0" w:uiPriority="67" w:unhideWhenUsed="0"/>
    <w:lsdException w:name="Colorful Grid Accent 2" w:semiHidden="0" w:uiPriority="68" w:unhideWhenUsed="0"/>
    <w:lsdException w:name="Light Shading Accent 3" w:semiHidden="0" w:uiPriority="69" w:unhideWhenUsed="0"/>
    <w:lsdException w:name="Light List Accent 3" w:semiHidden="0" w:uiPriority="70" w:unhideWhenUsed="0"/>
    <w:lsdException w:name="Light Grid Accent 3" w:semiHidden="0" w:uiPriority="71" w:unhideWhenUsed="0"/>
    <w:lsdException w:name="Medium Shading 1 Accent 3" w:semiHidden="0" w:uiPriority="72" w:unhideWhenUsed="0"/>
    <w:lsdException w:name="Medium Shading 2 Accent 3" w:semiHidden="0" w:uiPriority="73" w:unhideWhenUsed="0"/>
    <w:lsdException w:name="Medium List 1 Accent 3" w:semiHidden="0" w:uiPriority="60" w:unhideWhenUsed="0"/>
    <w:lsdException w:name="Medium List 2 Accent 3" w:semiHidden="0" w:uiPriority="61" w:unhideWhenUsed="0"/>
    <w:lsdException w:name="Medium Grid 1 Accent 3" w:semiHidden="0" w:uiPriority="62" w:unhideWhenUsed="0"/>
    <w:lsdException w:name="Medium Grid 2 Accent 3" w:semiHidden="0" w:uiPriority="63" w:unhideWhenUsed="0"/>
    <w:lsdException w:name="Medium Grid 3 Accent 3" w:semiHidden="0" w:uiPriority="64" w:unhideWhenUsed="0"/>
    <w:lsdException w:name="Dark List Accent 3" w:semiHidden="0" w:uiPriority="65" w:unhideWhenUsed="0"/>
    <w:lsdException w:name="Colorful Shading Accent 3" w:semiHidden="0" w:uiPriority="66" w:unhideWhenUsed="0"/>
    <w:lsdException w:name="Colorful List Accent 3" w:semiHidden="0" w:uiPriority="67" w:unhideWhenUsed="0"/>
    <w:lsdException w:name="Colorful Grid Accent 3" w:semiHidden="0" w:uiPriority="68" w:unhideWhenUsed="0"/>
    <w:lsdException w:name="Light Shading Accent 4" w:semiHidden="0" w:uiPriority="69" w:unhideWhenUsed="0"/>
    <w:lsdException w:name="Light List Accent 4" w:semiHidden="0" w:uiPriority="70" w:unhideWhenUsed="0"/>
    <w:lsdException w:name="Light Grid Accent 4" w:semiHidden="0" w:uiPriority="71" w:unhideWhenUsed="0"/>
    <w:lsdException w:name="Medium Shading 1 Accent 4" w:semiHidden="0" w:uiPriority="72" w:unhideWhenUsed="0"/>
    <w:lsdException w:name="Medium Shading 2 Accent 4" w:semiHidden="0" w:uiPriority="73" w:unhideWhenUsed="0"/>
    <w:lsdException w:name="Medium List 1 Accent 4" w:semiHidden="0" w:uiPriority="60" w:unhideWhenUsed="0"/>
    <w:lsdException w:name="Medium List 2 Accent 4" w:semiHidden="0" w:uiPriority="61" w:unhideWhenUsed="0"/>
    <w:lsdException w:name="Medium Grid 1 Accent 4" w:semiHidden="0" w:uiPriority="62" w:unhideWhenUsed="0"/>
    <w:lsdException w:name="Medium Grid 2 Accent 4" w:semiHidden="0" w:uiPriority="63" w:unhideWhenUsed="0"/>
    <w:lsdException w:name="Medium Grid 3 Accent 4" w:semiHidden="0" w:uiPriority="64" w:unhideWhenUsed="0"/>
    <w:lsdException w:name="Dark List Accent 4" w:semiHidden="0" w:uiPriority="65" w:unhideWhenUsed="0"/>
    <w:lsdException w:name="Colorful Shading Accent 4" w:semiHidden="0" w:uiPriority="66" w:unhideWhenUsed="0"/>
    <w:lsdException w:name="Colorful List Accent 4" w:semiHidden="0" w:uiPriority="67" w:unhideWhenUsed="0"/>
    <w:lsdException w:name="Colorful Grid Accent 4" w:semiHidden="0" w:uiPriority="68" w:unhideWhenUsed="0"/>
    <w:lsdException w:name="Light Shading Accent 5" w:semiHidden="0" w:uiPriority="69" w:unhideWhenUsed="0"/>
    <w:lsdException w:name="Light List Accent 5" w:semiHidden="0" w:uiPriority="70" w:unhideWhenUsed="0"/>
    <w:lsdException w:name="Light Grid Accent 5" w:semiHidden="0" w:uiPriority="71" w:unhideWhenUsed="0"/>
    <w:lsdException w:name="Medium Shading 1 Accent 5" w:semiHidden="0" w:uiPriority="72" w:unhideWhenUsed="0"/>
    <w:lsdException w:name="Medium Shading 2 Accent 5" w:semiHidden="0" w:uiPriority="73" w:unhideWhenUsed="0"/>
    <w:lsdException w:name="Medium List 1 Accent 5" w:semiHidden="0" w:uiPriority="60" w:unhideWhenUsed="0"/>
    <w:lsdException w:name="Medium List 2 Accent 5" w:semiHidden="0" w:uiPriority="61" w:unhideWhenUsed="0"/>
    <w:lsdException w:name="Medium Grid 1 Accent 5" w:semiHidden="0" w:uiPriority="62" w:unhideWhenUsed="0"/>
    <w:lsdException w:name="Medium Grid 2 Accent 5" w:semiHidden="0" w:uiPriority="63" w:unhideWhenUsed="0"/>
    <w:lsdException w:name="Medium Grid 3 Accent 5" w:semiHidden="0" w:uiPriority="64" w:unhideWhenUsed="0"/>
    <w:lsdException w:name="Dark List Accent 5" w:semiHidden="0" w:uiPriority="65" w:unhideWhenUsed="0"/>
    <w:lsdException w:name="Colorful Shading Accent 5" w:semiHidden="0" w:uiPriority="66" w:unhideWhenUsed="0"/>
    <w:lsdException w:name="Colorful List Accent 5" w:semiHidden="0" w:uiPriority="67" w:unhideWhenUsed="0"/>
    <w:lsdException w:name="Colorful Grid Accent 5" w:semiHidden="0" w:uiPriority="68" w:unhideWhenUsed="0"/>
    <w:lsdException w:name="Light Shading Accent 6" w:semiHidden="0" w:uiPriority="69" w:unhideWhenUsed="0"/>
    <w:lsdException w:name="Light List Accent 6" w:semiHidden="0" w:uiPriority="70" w:unhideWhenUsed="0"/>
    <w:lsdException w:name="Light Grid Accent 6" w:semiHidden="0" w:uiPriority="71" w:unhideWhenUsed="0"/>
    <w:lsdException w:name="Medium Shading 1 Accent 6" w:semiHidden="0" w:uiPriority="72" w:unhideWhenUsed="0"/>
    <w:lsdException w:name="Medium Shading 2 Accent 6" w:semiHidden="0" w:uiPriority="73" w:unhideWhenUsed="0"/>
    <w:lsdException w:name="Medium List 1 Accent 6" w:semiHidden="0" w:uiPriority="19" w:unhideWhenUsed="0" w:qFormat="1"/>
    <w:lsdException w:name="Medium List 2 Accent 6" w:semiHidden="0" w:uiPriority="21" w:unhideWhenUsed="0" w:qFormat="1"/>
    <w:lsdException w:name="Medium Grid 1 Accent 6" w:semiHidden="0" w:uiPriority="31" w:unhideWhenUsed="0" w:qFormat="1"/>
    <w:lsdException w:name="Medium Grid 2 Accent 6" w:semiHidden="0" w:uiPriority="32" w:unhideWhenUsed="0" w:qFormat="1"/>
    <w:lsdException w:name="Medium Grid 3 Accent 6" w:semiHidden="0" w:uiPriority="33" w:unhideWhenUsed="0" w:qFormat="1"/>
    <w:lsdException w:name="Dark List Accent 6" w:semiHidden="0" w:uiPriority="37" w:unhideWhenUsed="0"/>
    <w:lsdException w:name="Colorful Shading Accent 6" w:semiHidden="0" w:uiPriority="39" w:unhideWhenUsed="0" w:qFormat="1"/>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uppressAutoHyphens/>
    </w:pPr>
    <w:rPr>
      <w:sz w:val="24"/>
      <w:szCs w:val="24"/>
      <w:lang w:eastAsia="ar-SA"/>
    </w:rPr>
  </w:style>
  <w:style w:type="paragraph" w:styleId="1">
    <w:name w:val="heading 1"/>
    <w:basedOn w:val="a"/>
    <w:link w:val="10"/>
    <w:uiPriority w:val="9"/>
    <w:qFormat/>
    <w:rsid w:val="0077372C"/>
    <w:pPr>
      <w:suppressAutoHyphens w:val="0"/>
      <w:spacing w:before="100" w:beforeAutospacing="1" w:after="100" w:afterAutospacing="1"/>
      <w:outlineLvl w:val="0"/>
    </w:pPr>
    <w:rPr>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WW8Num1z0">
    <w:name w:val="WW8Num1z0"/>
    <w:rPr>
      <w:rFonts w:ascii="Symbol" w:hAnsi="Symbol"/>
    </w:rPr>
  </w:style>
  <w:style w:type="character" w:customStyle="1" w:styleId="Absatz-Standardschriftart">
    <w:name w:val="Absatz-Standardschriftart"/>
  </w:style>
  <w:style w:type="character" w:customStyle="1" w:styleId="3">
    <w:name w:val="Основной шрифт абзаца3"/>
  </w:style>
  <w:style w:type="character" w:customStyle="1" w:styleId="WW-Absatz-Standardschriftart">
    <w:name w:val="WW-Absatz-Standardschriftart"/>
  </w:style>
  <w:style w:type="character" w:customStyle="1" w:styleId="2">
    <w:name w:val="Основной шрифт абзаца2"/>
  </w:style>
  <w:style w:type="character" w:customStyle="1" w:styleId="WW-Absatz-Standardschriftart1">
    <w:name w:val="WW-Absatz-Standardschriftart1"/>
  </w:style>
  <w:style w:type="character" w:customStyle="1" w:styleId="WW-Absatz-Standardschriftart11">
    <w:name w:val="WW-Absatz-Standardschriftart11"/>
  </w:style>
  <w:style w:type="character" w:customStyle="1" w:styleId="WW8Num1z1">
    <w:name w:val="WW8Num1z1"/>
    <w:rPr>
      <w:rFonts w:ascii="Courier New" w:hAnsi="Courier New" w:cs="Courier New"/>
    </w:rPr>
  </w:style>
  <w:style w:type="character" w:customStyle="1" w:styleId="WW8Num1z2">
    <w:name w:val="WW8Num1z2"/>
    <w:rPr>
      <w:rFonts w:ascii="Wingdings" w:hAnsi="Wingdings"/>
    </w:rPr>
  </w:style>
  <w:style w:type="character" w:customStyle="1" w:styleId="WW8Num2z0">
    <w:name w:val="WW8Num2z0"/>
    <w:rPr>
      <w:rFonts w:ascii="Symbol" w:hAnsi="Symbol"/>
    </w:rPr>
  </w:style>
  <w:style w:type="character" w:customStyle="1" w:styleId="WW8Num2z1">
    <w:name w:val="WW8Num2z1"/>
    <w:rPr>
      <w:rFonts w:ascii="Courier New" w:hAnsi="Courier New" w:cs="Courier New"/>
    </w:rPr>
  </w:style>
  <w:style w:type="character" w:customStyle="1" w:styleId="WW8Num2z2">
    <w:name w:val="WW8Num2z2"/>
    <w:rPr>
      <w:rFonts w:ascii="Wingdings" w:hAnsi="Wingdings"/>
    </w:rPr>
  </w:style>
  <w:style w:type="character" w:customStyle="1" w:styleId="WW8Num3z0">
    <w:name w:val="WW8Num3z0"/>
    <w:rPr>
      <w:rFonts w:ascii="Symbol" w:hAnsi="Symbol"/>
    </w:rPr>
  </w:style>
  <w:style w:type="character" w:customStyle="1" w:styleId="WW8Num3z1">
    <w:name w:val="WW8Num3z1"/>
    <w:rPr>
      <w:rFonts w:ascii="Courier New" w:hAnsi="Courier New" w:cs="Courier New"/>
    </w:rPr>
  </w:style>
  <w:style w:type="character" w:customStyle="1" w:styleId="WW8Num3z2">
    <w:name w:val="WW8Num3z2"/>
    <w:rPr>
      <w:rFonts w:ascii="Wingdings" w:hAnsi="Wingdings"/>
    </w:rPr>
  </w:style>
  <w:style w:type="character" w:customStyle="1" w:styleId="WW8Num4z0">
    <w:name w:val="WW8Num4z0"/>
    <w:rPr>
      <w:rFonts w:ascii="Symbol" w:hAnsi="Symbol"/>
    </w:rPr>
  </w:style>
  <w:style w:type="character" w:customStyle="1" w:styleId="WW8Num4z1">
    <w:name w:val="WW8Num4z1"/>
    <w:rPr>
      <w:rFonts w:ascii="Courier New" w:hAnsi="Courier New" w:cs="Courier New"/>
    </w:rPr>
  </w:style>
  <w:style w:type="character" w:customStyle="1" w:styleId="WW8Num4z2">
    <w:name w:val="WW8Num4z2"/>
    <w:rPr>
      <w:rFonts w:ascii="Wingdings" w:hAnsi="Wingdings"/>
    </w:rPr>
  </w:style>
  <w:style w:type="character" w:customStyle="1" w:styleId="WW8Num5z0">
    <w:name w:val="WW8Num5z0"/>
    <w:rPr>
      <w:rFonts w:ascii="Symbol" w:hAnsi="Symbol"/>
    </w:rPr>
  </w:style>
  <w:style w:type="character" w:customStyle="1" w:styleId="WW8Num5z1">
    <w:name w:val="WW8Num5z1"/>
    <w:rPr>
      <w:rFonts w:ascii="Courier New" w:hAnsi="Courier New" w:cs="Courier New"/>
    </w:rPr>
  </w:style>
  <w:style w:type="character" w:customStyle="1" w:styleId="WW8Num5z2">
    <w:name w:val="WW8Num5z2"/>
    <w:rPr>
      <w:rFonts w:ascii="Wingdings" w:hAnsi="Wingdings"/>
    </w:rPr>
  </w:style>
  <w:style w:type="character" w:customStyle="1" w:styleId="WW8Num6z0">
    <w:name w:val="WW8Num6z0"/>
    <w:rPr>
      <w:rFonts w:ascii="Symbol" w:hAnsi="Symbol"/>
    </w:rPr>
  </w:style>
  <w:style w:type="character" w:customStyle="1" w:styleId="WW8Num6z1">
    <w:name w:val="WW8Num6z1"/>
    <w:rPr>
      <w:rFonts w:ascii="Courier New" w:hAnsi="Courier New" w:cs="Courier New"/>
    </w:rPr>
  </w:style>
  <w:style w:type="character" w:customStyle="1" w:styleId="WW8Num6z2">
    <w:name w:val="WW8Num6z2"/>
    <w:rPr>
      <w:rFonts w:ascii="Wingdings" w:hAnsi="Wingdings"/>
    </w:rPr>
  </w:style>
  <w:style w:type="character" w:customStyle="1" w:styleId="WW8Num7z0">
    <w:name w:val="WW8Num7z0"/>
    <w:rPr>
      <w:rFonts w:ascii="Times New Roman" w:eastAsia="Times New Roman" w:hAnsi="Times New Roman" w:cs="Times New Roman"/>
    </w:rPr>
  </w:style>
  <w:style w:type="character" w:customStyle="1" w:styleId="WW8Num8z0">
    <w:name w:val="WW8Num8z0"/>
    <w:rPr>
      <w:rFonts w:ascii="Symbol" w:hAnsi="Symbol"/>
    </w:rPr>
  </w:style>
  <w:style w:type="character" w:customStyle="1" w:styleId="WW8Num8z1">
    <w:name w:val="WW8Num8z1"/>
    <w:rPr>
      <w:rFonts w:ascii="Courier New" w:hAnsi="Courier New" w:cs="Courier New"/>
    </w:rPr>
  </w:style>
  <w:style w:type="character" w:customStyle="1" w:styleId="WW8Num8z2">
    <w:name w:val="WW8Num8z2"/>
    <w:rPr>
      <w:rFonts w:ascii="Wingdings" w:hAnsi="Wingdings"/>
    </w:rPr>
  </w:style>
  <w:style w:type="character" w:customStyle="1" w:styleId="WW8Num9z0">
    <w:name w:val="WW8Num9z0"/>
    <w:rPr>
      <w:rFonts w:ascii="Symbol" w:hAnsi="Symbol"/>
    </w:rPr>
  </w:style>
  <w:style w:type="character" w:customStyle="1" w:styleId="WW8Num9z1">
    <w:name w:val="WW8Num9z1"/>
    <w:rPr>
      <w:rFonts w:ascii="Courier New" w:hAnsi="Courier New" w:cs="Courier New"/>
    </w:rPr>
  </w:style>
  <w:style w:type="character" w:customStyle="1" w:styleId="WW8Num9z2">
    <w:name w:val="WW8Num9z2"/>
    <w:rPr>
      <w:rFonts w:ascii="Wingdings" w:hAnsi="Wingdings"/>
    </w:rPr>
  </w:style>
  <w:style w:type="character" w:customStyle="1" w:styleId="WW8Num10z0">
    <w:name w:val="WW8Num10z0"/>
    <w:rPr>
      <w:rFonts w:ascii="Symbol" w:hAnsi="Symbol"/>
    </w:rPr>
  </w:style>
  <w:style w:type="character" w:customStyle="1" w:styleId="WW8Num10z1">
    <w:name w:val="WW8Num10z1"/>
    <w:rPr>
      <w:rFonts w:ascii="Courier New" w:hAnsi="Courier New" w:cs="Courier New"/>
    </w:rPr>
  </w:style>
  <w:style w:type="character" w:customStyle="1" w:styleId="WW8Num10z2">
    <w:name w:val="WW8Num10z2"/>
    <w:rPr>
      <w:rFonts w:ascii="Wingdings" w:hAnsi="Wingdings"/>
    </w:rPr>
  </w:style>
  <w:style w:type="character" w:customStyle="1" w:styleId="WW8Num11z0">
    <w:name w:val="WW8Num11z0"/>
    <w:rPr>
      <w:rFonts w:ascii="Symbol" w:hAnsi="Symbol"/>
    </w:rPr>
  </w:style>
  <w:style w:type="character" w:customStyle="1" w:styleId="WW8Num11z1">
    <w:name w:val="WW8Num11z1"/>
    <w:rPr>
      <w:rFonts w:ascii="Courier New" w:hAnsi="Courier New" w:cs="Courier New"/>
    </w:rPr>
  </w:style>
  <w:style w:type="character" w:customStyle="1" w:styleId="WW8Num11z2">
    <w:name w:val="WW8Num11z2"/>
    <w:rPr>
      <w:rFonts w:ascii="Wingdings" w:hAnsi="Wingdings"/>
    </w:rPr>
  </w:style>
  <w:style w:type="character" w:customStyle="1" w:styleId="WW8Num12z0">
    <w:name w:val="WW8Num12z0"/>
    <w:rPr>
      <w:rFonts w:ascii="Symbol" w:hAnsi="Symbol"/>
    </w:rPr>
  </w:style>
  <w:style w:type="character" w:customStyle="1" w:styleId="WW8Num12z1">
    <w:name w:val="WW8Num12z1"/>
    <w:rPr>
      <w:rFonts w:ascii="Courier New" w:hAnsi="Courier New" w:cs="Courier New"/>
    </w:rPr>
  </w:style>
  <w:style w:type="character" w:customStyle="1" w:styleId="WW8Num12z2">
    <w:name w:val="WW8Num12z2"/>
    <w:rPr>
      <w:rFonts w:ascii="Wingdings" w:hAnsi="Wingdings"/>
    </w:rPr>
  </w:style>
  <w:style w:type="character" w:customStyle="1" w:styleId="WW8Num13z0">
    <w:name w:val="WW8Num13z0"/>
    <w:rPr>
      <w:rFonts w:ascii="Symbol" w:hAnsi="Symbol"/>
    </w:rPr>
  </w:style>
  <w:style w:type="character" w:customStyle="1" w:styleId="WW8Num13z1">
    <w:name w:val="WW8Num13z1"/>
    <w:rPr>
      <w:rFonts w:ascii="Courier New" w:hAnsi="Courier New" w:cs="Courier New"/>
    </w:rPr>
  </w:style>
  <w:style w:type="character" w:customStyle="1" w:styleId="WW8Num13z2">
    <w:name w:val="WW8Num13z2"/>
    <w:rPr>
      <w:rFonts w:ascii="Wingdings" w:hAnsi="Wingdings"/>
    </w:rPr>
  </w:style>
  <w:style w:type="character" w:customStyle="1" w:styleId="WW8Num14z0">
    <w:name w:val="WW8Num14z0"/>
    <w:rPr>
      <w:rFonts w:ascii="Symbol" w:hAnsi="Symbol"/>
    </w:rPr>
  </w:style>
  <w:style w:type="character" w:customStyle="1" w:styleId="WW8Num14z1">
    <w:name w:val="WW8Num14z1"/>
    <w:rPr>
      <w:rFonts w:ascii="Courier New" w:hAnsi="Courier New" w:cs="Courier New"/>
    </w:rPr>
  </w:style>
  <w:style w:type="character" w:customStyle="1" w:styleId="WW8Num14z2">
    <w:name w:val="WW8Num14z2"/>
    <w:rPr>
      <w:rFonts w:ascii="Wingdings" w:hAnsi="Wingdings"/>
    </w:rPr>
  </w:style>
  <w:style w:type="character" w:customStyle="1" w:styleId="WW8Num15z0">
    <w:name w:val="WW8Num15z0"/>
    <w:rPr>
      <w:rFonts w:ascii="Symbol" w:hAnsi="Symbol"/>
    </w:rPr>
  </w:style>
  <w:style w:type="character" w:customStyle="1" w:styleId="WW8Num15z1">
    <w:name w:val="WW8Num15z1"/>
    <w:rPr>
      <w:rFonts w:ascii="Courier New" w:hAnsi="Courier New" w:cs="Courier New"/>
    </w:rPr>
  </w:style>
  <w:style w:type="character" w:customStyle="1" w:styleId="WW8Num15z2">
    <w:name w:val="WW8Num15z2"/>
    <w:rPr>
      <w:rFonts w:ascii="Wingdings" w:hAnsi="Wingdings"/>
    </w:rPr>
  </w:style>
  <w:style w:type="character" w:customStyle="1" w:styleId="WW8Num18z0">
    <w:name w:val="WW8Num18z0"/>
    <w:rPr>
      <w:rFonts w:ascii="Symbol" w:hAnsi="Symbol"/>
    </w:rPr>
  </w:style>
  <w:style w:type="character" w:customStyle="1" w:styleId="WW8Num18z1">
    <w:name w:val="WW8Num18z1"/>
    <w:rPr>
      <w:rFonts w:ascii="Courier New" w:hAnsi="Courier New" w:cs="Courier New"/>
    </w:rPr>
  </w:style>
  <w:style w:type="character" w:customStyle="1" w:styleId="WW8Num18z2">
    <w:name w:val="WW8Num18z2"/>
    <w:rPr>
      <w:rFonts w:ascii="Wingdings" w:hAnsi="Wingdings"/>
    </w:rPr>
  </w:style>
  <w:style w:type="character" w:customStyle="1" w:styleId="WW8Num20z0">
    <w:name w:val="WW8Num20z0"/>
    <w:rPr>
      <w:rFonts w:ascii="Symbol" w:hAnsi="Symbol"/>
    </w:rPr>
  </w:style>
  <w:style w:type="character" w:customStyle="1" w:styleId="WW8Num20z1">
    <w:name w:val="WW8Num20z1"/>
    <w:rPr>
      <w:rFonts w:ascii="Courier New" w:hAnsi="Courier New" w:cs="Courier New"/>
    </w:rPr>
  </w:style>
  <w:style w:type="character" w:customStyle="1" w:styleId="WW8Num20z2">
    <w:name w:val="WW8Num20z2"/>
    <w:rPr>
      <w:rFonts w:ascii="Wingdings" w:hAnsi="Wingdings"/>
    </w:rPr>
  </w:style>
  <w:style w:type="character" w:customStyle="1" w:styleId="WW8Num21z0">
    <w:name w:val="WW8Num21z0"/>
    <w:rPr>
      <w:rFonts w:ascii="Symbol" w:hAnsi="Symbol"/>
    </w:rPr>
  </w:style>
  <w:style w:type="character" w:customStyle="1" w:styleId="WW8Num21z1">
    <w:name w:val="WW8Num21z1"/>
    <w:rPr>
      <w:rFonts w:ascii="Courier New" w:hAnsi="Courier New" w:cs="Courier New"/>
    </w:rPr>
  </w:style>
  <w:style w:type="character" w:customStyle="1" w:styleId="WW8Num21z2">
    <w:name w:val="WW8Num21z2"/>
    <w:rPr>
      <w:rFonts w:ascii="Wingdings" w:hAnsi="Wingdings"/>
    </w:rPr>
  </w:style>
  <w:style w:type="character" w:customStyle="1" w:styleId="WW8Num22z0">
    <w:name w:val="WW8Num22z0"/>
    <w:rPr>
      <w:rFonts w:ascii="Symbol" w:hAnsi="Symbol"/>
    </w:rPr>
  </w:style>
  <w:style w:type="character" w:customStyle="1" w:styleId="WW8Num22z1">
    <w:name w:val="WW8Num22z1"/>
    <w:rPr>
      <w:rFonts w:ascii="Courier New" w:hAnsi="Courier New" w:cs="Courier New"/>
    </w:rPr>
  </w:style>
  <w:style w:type="character" w:customStyle="1" w:styleId="WW8Num22z2">
    <w:name w:val="WW8Num22z2"/>
    <w:rPr>
      <w:rFonts w:ascii="Wingdings" w:hAnsi="Wingdings"/>
    </w:rPr>
  </w:style>
  <w:style w:type="character" w:customStyle="1" w:styleId="WW8Num23z0">
    <w:name w:val="WW8Num23z0"/>
    <w:rPr>
      <w:rFonts w:ascii="Symbol" w:hAnsi="Symbol"/>
    </w:rPr>
  </w:style>
  <w:style w:type="character" w:customStyle="1" w:styleId="WW8Num23z1">
    <w:name w:val="WW8Num23z1"/>
    <w:rPr>
      <w:rFonts w:ascii="Courier New" w:hAnsi="Courier New" w:cs="Courier New"/>
    </w:rPr>
  </w:style>
  <w:style w:type="character" w:customStyle="1" w:styleId="WW8Num23z2">
    <w:name w:val="WW8Num23z2"/>
    <w:rPr>
      <w:rFonts w:ascii="Wingdings" w:hAnsi="Wingdings"/>
    </w:rPr>
  </w:style>
  <w:style w:type="character" w:customStyle="1" w:styleId="WW8Num24z0">
    <w:name w:val="WW8Num24z0"/>
    <w:rPr>
      <w:rFonts w:ascii="Symbol" w:hAnsi="Symbol"/>
    </w:rPr>
  </w:style>
  <w:style w:type="character" w:customStyle="1" w:styleId="WW8Num24z1">
    <w:name w:val="WW8Num24z1"/>
    <w:rPr>
      <w:rFonts w:ascii="Courier New" w:hAnsi="Courier New" w:cs="Courier New"/>
    </w:rPr>
  </w:style>
  <w:style w:type="character" w:customStyle="1" w:styleId="WW8Num24z2">
    <w:name w:val="WW8Num24z2"/>
    <w:rPr>
      <w:rFonts w:ascii="Wingdings" w:hAnsi="Wingdings"/>
    </w:rPr>
  </w:style>
  <w:style w:type="character" w:customStyle="1" w:styleId="WW8Num25z0">
    <w:name w:val="WW8Num25z0"/>
    <w:rPr>
      <w:rFonts w:ascii="Symbol" w:hAnsi="Symbol"/>
    </w:rPr>
  </w:style>
  <w:style w:type="character" w:customStyle="1" w:styleId="WW8Num25z1">
    <w:name w:val="WW8Num25z1"/>
    <w:rPr>
      <w:rFonts w:ascii="Courier New" w:hAnsi="Courier New" w:cs="Courier New"/>
    </w:rPr>
  </w:style>
  <w:style w:type="character" w:customStyle="1" w:styleId="WW8Num25z2">
    <w:name w:val="WW8Num25z2"/>
    <w:rPr>
      <w:rFonts w:ascii="Wingdings" w:hAnsi="Wingdings"/>
    </w:rPr>
  </w:style>
  <w:style w:type="character" w:customStyle="1" w:styleId="11">
    <w:name w:val="Основной шрифт абзаца1"/>
  </w:style>
  <w:style w:type="paragraph" w:customStyle="1" w:styleId="a3">
    <w:name w:val="Заголовок"/>
    <w:basedOn w:val="a"/>
    <w:next w:val="a4"/>
    <w:pPr>
      <w:keepNext/>
      <w:spacing w:before="240" w:after="120"/>
    </w:pPr>
    <w:rPr>
      <w:rFonts w:ascii="Arial" w:eastAsia="MS Mincho" w:hAnsi="Arial" w:cs="Tahoma"/>
      <w:sz w:val="28"/>
      <w:szCs w:val="28"/>
    </w:rPr>
  </w:style>
  <w:style w:type="paragraph" w:styleId="a4">
    <w:name w:val="Body Text"/>
    <w:basedOn w:val="a"/>
    <w:pPr>
      <w:spacing w:after="120"/>
    </w:pPr>
  </w:style>
  <w:style w:type="paragraph" w:styleId="a5">
    <w:name w:val="List"/>
    <w:basedOn w:val="a4"/>
    <w:rPr>
      <w:rFonts w:cs="Tahoma"/>
    </w:rPr>
  </w:style>
  <w:style w:type="paragraph" w:customStyle="1" w:styleId="30">
    <w:name w:val="Название3"/>
    <w:basedOn w:val="a"/>
    <w:pPr>
      <w:suppressLineNumbers/>
      <w:spacing w:before="120" w:after="120"/>
    </w:pPr>
    <w:rPr>
      <w:rFonts w:cs="Tahoma"/>
      <w:i/>
      <w:iCs/>
    </w:rPr>
  </w:style>
  <w:style w:type="paragraph" w:customStyle="1" w:styleId="31">
    <w:name w:val="Указатель3"/>
    <w:basedOn w:val="a"/>
    <w:pPr>
      <w:suppressLineNumbers/>
    </w:pPr>
    <w:rPr>
      <w:rFonts w:cs="Tahoma"/>
    </w:rPr>
  </w:style>
  <w:style w:type="paragraph" w:customStyle="1" w:styleId="20">
    <w:name w:val="Название2"/>
    <w:basedOn w:val="a"/>
    <w:pPr>
      <w:suppressLineNumbers/>
      <w:spacing w:before="120" w:after="120"/>
    </w:pPr>
    <w:rPr>
      <w:rFonts w:cs="Tahoma"/>
      <w:i/>
      <w:iCs/>
    </w:rPr>
  </w:style>
  <w:style w:type="paragraph" w:customStyle="1" w:styleId="21">
    <w:name w:val="Указатель2"/>
    <w:basedOn w:val="a"/>
    <w:pPr>
      <w:suppressLineNumbers/>
    </w:pPr>
    <w:rPr>
      <w:rFonts w:cs="Tahoma"/>
    </w:rPr>
  </w:style>
  <w:style w:type="paragraph" w:customStyle="1" w:styleId="12">
    <w:name w:val="Название1"/>
    <w:basedOn w:val="a"/>
    <w:pPr>
      <w:suppressLineNumbers/>
      <w:spacing w:before="120" w:after="120"/>
    </w:pPr>
    <w:rPr>
      <w:rFonts w:cs="Tahoma"/>
      <w:i/>
      <w:iCs/>
    </w:rPr>
  </w:style>
  <w:style w:type="paragraph" w:customStyle="1" w:styleId="13">
    <w:name w:val="Указатель1"/>
    <w:basedOn w:val="a"/>
    <w:pPr>
      <w:suppressLineNumbers/>
    </w:pPr>
    <w:rPr>
      <w:rFonts w:cs="Tahoma"/>
    </w:rPr>
  </w:style>
  <w:style w:type="paragraph" w:styleId="a6">
    <w:name w:val="Balloon Text"/>
    <w:basedOn w:val="a"/>
    <w:rPr>
      <w:rFonts w:ascii="Tahoma" w:hAnsi="Tahoma" w:cs="Tahoma"/>
      <w:sz w:val="16"/>
      <w:szCs w:val="16"/>
    </w:rPr>
  </w:style>
  <w:style w:type="paragraph" w:styleId="a7">
    <w:name w:val="Normal (Web)"/>
    <w:basedOn w:val="a"/>
    <w:pPr>
      <w:spacing w:before="280" w:after="280"/>
    </w:pPr>
    <w:rPr>
      <w:rFonts w:ascii="Verdana" w:hAnsi="Verdana"/>
      <w:sz w:val="20"/>
      <w:szCs w:val="20"/>
    </w:rPr>
  </w:style>
  <w:style w:type="paragraph" w:customStyle="1" w:styleId="a8">
    <w:name w:val="Содержимое таблицы"/>
    <w:basedOn w:val="a"/>
    <w:pPr>
      <w:suppressLineNumbers/>
    </w:pPr>
  </w:style>
  <w:style w:type="paragraph" w:customStyle="1" w:styleId="a9">
    <w:name w:val="Заголовок таблицы"/>
    <w:basedOn w:val="a8"/>
    <w:pPr>
      <w:jc w:val="center"/>
    </w:pPr>
    <w:rPr>
      <w:b/>
      <w:bCs/>
    </w:rPr>
  </w:style>
  <w:style w:type="paragraph" w:customStyle="1" w:styleId="aa">
    <w:name w:val="Содержимое врезки"/>
    <w:basedOn w:val="a4"/>
  </w:style>
  <w:style w:type="character" w:customStyle="1" w:styleId="10">
    <w:name w:val="Заголовок 1 Знак"/>
    <w:link w:val="1"/>
    <w:uiPriority w:val="9"/>
    <w:rsid w:val="0077372C"/>
    <w:rPr>
      <w:b/>
      <w:bCs/>
      <w:kern w:val="36"/>
      <w:sz w:val="48"/>
      <w:szCs w:val="48"/>
    </w:rPr>
  </w:style>
  <w:style w:type="character" w:styleId="ab">
    <w:name w:val="Hyperlink"/>
    <w:uiPriority w:val="99"/>
    <w:unhideWhenUsed/>
    <w:rsid w:val="005E1880"/>
    <w:rPr>
      <w:color w:val="0000FF"/>
      <w:u w:val="single"/>
    </w:rPr>
  </w:style>
  <w:style w:type="character" w:styleId="ac">
    <w:name w:val="FollowedHyperlink"/>
    <w:basedOn w:val="a0"/>
    <w:uiPriority w:val="99"/>
    <w:semiHidden/>
    <w:unhideWhenUsed/>
    <w:rsid w:val="008E648F"/>
    <w:rPr>
      <w:color w:val="954F72" w:themeColor="followedHyperlink"/>
      <w:u w:val="single"/>
    </w:rPr>
  </w:style>
  <w:style w:type="table" w:styleId="ad">
    <w:name w:val="Table Grid"/>
    <w:basedOn w:val="a1"/>
    <w:uiPriority w:val="59"/>
    <w:rsid w:val="00DE39E2"/>
    <w:rPr>
      <w:rFonts w:asciiTheme="minorHAnsi" w:eastAsiaTheme="minorHAnsi" w:hAnsiTheme="minorHAnsi" w:cstheme="minorBidi"/>
      <w:sz w:val="22"/>
      <w:szCs w:val="22"/>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616563">
      <w:bodyDiv w:val="1"/>
      <w:marLeft w:val="0"/>
      <w:marRight w:val="0"/>
      <w:marTop w:val="0"/>
      <w:marBottom w:val="0"/>
      <w:divBdr>
        <w:top w:val="none" w:sz="0" w:space="0" w:color="auto"/>
        <w:left w:val="none" w:sz="0" w:space="0" w:color="auto"/>
        <w:bottom w:val="none" w:sz="0" w:space="0" w:color="auto"/>
        <w:right w:val="none" w:sz="0" w:space="0" w:color="auto"/>
      </w:divBdr>
      <w:divsChild>
        <w:div w:id="1766923910">
          <w:marLeft w:val="0"/>
          <w:marRight w:val="0"/>
          <w:marTop w:val="0"/>
          <w:marBottom w:val="0"/>
          <w:divBdr>
            <w:top w:val="none" w:sz="0" w:space="0" w:color="auto"/>
            <w:left w:val="none" w:sz="0" w:space="0" w:color="auto"/>
            <w:bottom w:val="none" w:sz="0" w:space="0" w:color="auto"/>
            <w:right w:val="none" w:sz="0" w:space="0" w:color="auto"/>
          </w:divBdr>
          <w:divsChild>
            <w:div w:id="699937221">
              <w:marLeft w:val="0"/>
              <w:marRight w:val="0"/>
              <w:marTop w:val="0"/>
              <w:marBottom w:val="0"/>
              <w:divBdr>
                <w:top w:val="none" w:sz="0" w:space="0" w:color="auto"/>
                <w:left w:val="none" w:sz="0" w:space="0" w:color="auto"/>
                <w:bottom w:val="none" w:sz="0" w:space="0" w:color="auto"/>
                <w:right w:val="none" w:sz="0" w:space="0" w:color="auto"/>
              </w:divBdr>
              <w:divsChild>
                <w:div w:id="939683185">
                  <w:marLeft w:val="0"/>
                  <w:marRight w:val="0"/>
                  <w:marTop w:val="0"/>
                  <w:marBottom w:val="0"/>
                  <w:divBdr>
                    <w:top w:val="none" w:sz="0" w:space="0" w:color="auto"/>
                    <w:left w:val="none" w:sz="0" w:space="0" w:color="auto"/>
                    <w:bottom w:val="none" w:sz="0" w:space="0" w:color="auto"/>
                    <w:right w:val="none" w:sz="0" w:space="0" w:color="auto"/>
                  </w:divBdr>
                  <w:divsChild>
                    <w:div w:id="12733248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6413037">
          <w:marLeft w:val="0"/>
          <w:marRight w:val="0"/>
          <w:marTop w:val="0"/>
          <w:marBottom w:val="0"/>
          <w:divBdr>
            <w:top w:val="none" w:sz="0" w:space="0" w:color="auto"/>
            <w:left w:val="none" w:sz="0" w:space="0" w:color="auto"/>
            <w:bottom w:val="none" w:sz="0" w:space="0" w:color="auto"/>
            <w:right w:val="none" w:sz="0" w:space="0" w:color="auto"/>
          </w:divBdr>
        </w:div>
      </w:divsChild>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zakaz@magistr.ru" TargetMode="Externa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hyperlink" Target="https://magistr.ru"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magistr.ru/how/usl" TargetMode="External"/><Relationship Id="rId11" Type="http://schemas.openxmlformats.org/officeDocument/2006/relationships/hyperlink" Target="mailto:zakaz@magistr.ru" TargetMode="External"/><Relationship Id="rId5" Type="http://schemas.openxmlformats.org/officeDocument/2006/relationships/webSettings" Target="webSettings.xml"/><Relationship Id="rId10" Type="http://schemas.openxmlformats.org/officeDocument/2006/relationships/hyperlink" Target="https://magistr.ru/how/sposoby-oplaty" TargetMode="External"/><Relationship Id="rId4" Type="http://schemas.openxmlformats.org/officeDocument/2006/relationships/settings" Target="settings.xml"/><Relationship Id="rId9" Type="http://schemas.openxmlformats.org/officeDocument/2006/relationships/hyperlink" Target="https://magistr.ru/price" TargetMode="External"/></Relationships>
</file>

<file path=word/theme/theme1.xml><?xml version="1.0" encoding="utf-8"?>
<a:theme xmlns:a="http://schemas.openxmlformats.org/drawingml/2006/main" name="Тема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5</Pages>
  <Words>2490</Words>
  <Characters>14194</Characters>
  <Application>Microsoft Office Word</Application>
  <DocSecurity>0</DocSecurity>
  <Lines>118</Lines>
  <Paragraphs>33</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16651</CharactersWithSpaces>
  <SharedDoc>false</SharedDoc>
  <HLinks>
    <vt:vector size="24" baseType="variant">
      <vt:variant>
        <vt:i4>7340077</vt:i4>
      </vt:variant>
      <vt:variant>
        <vt:i4>9</vt:i4>
      </vt:variant>
      <vt:variant>
        <vt:i4>0</vt:i4>
      </vt:variant>
      <vt:variant>
        <vt:i4>5</vt:i4>
      </vt:variant>
      <vt:variant>
        <vt:lpwstr>mailto:zakaz@magistr.ru</vt:lpwstr>
      </vt:variant>
      <vt:variant>
        <vt:lpwstr/>
      </vt:variant>
      <vt:variant>
        <vt:i4>7340077</vt:i4>
      </vt:variant>
      <vt:variant>
        <vt:i4>6</vt:i4>
      </vt:variant>
      <vt:variant>
        <vt:i4>0</vt:i4>
      </vt:variant>
      <vt:variant>
        <vt:i4>5</vt:i4>
      </vt:variant>
      <vt:variant>
        <vt:lpwstr>mailto:zakaz@magistr.ru</vt:lpwstr>
      </vt:variant>
      <vt:variant>
        <vt:lpwstr/>
      </vt:variant>
      <vt:variant>
        <vt:i4>8192046</vt:i4>
      </vt:variant>
      <vt:variant>
        <vt:i4>3</vt:i4>
      </vt:variant>
      <vt:variant>
        <vt:i4>0</vt:i4>
      </vt:variant>
      <vt:variant>
        <vt:i4>5</vt:i4>
      </vt:variant>
      <vt:variant>
        <vt:lpwstr>http://magistr.ru/</vt:lpwstr>
      </vt:variant>
      <vt:variant>
        <vt:lpwstr/>
      </vt:variant>
      <vt:variant>
        <vt:i4>2883588</vt:i4>
      </vt:variant>
      <vt:variant>
        <vt:i4>0</vt:i4>
      </vt:variant>
      <vt:variant>
        <vt:i4>0</vt:i4>
      </vt:variant>
      <vt:variant>
        <vt:i4>5</vt:i4>
      </vt:variant>
      <vt:variant>
        <vt:lpwstr>http://www.magistr.ru/index.php/how/usl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Assistant</dc:creator>
  <cp:lastModifiedBy>director</cp:lastModifiedBy>
  <cp:revision>2</cp:revision>
  <cp:lastPrinted>2021-03-30T12:06:00Z</cp:lastPrinted>
  <dcterms:created xsi:type="dcterms:W3CDTF">2022-04-19T12:27:00Z</dcterms:created>
  <dcterms:modified xsi:type="dcterms:W3CDTF">2022-04-19T12:27:00Z</dcterms:modified>
</cp:coreProperties>
</file>